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486"/>
      </w:tblGrid>
      <w:tr w:rsidR="00E51484" w:rsidRPr="00765844" w:rsidTr="00E51484">
        <w:trPr>
          <w:trHeight w:val="2830"/>
        </w:trPr>
        <w:tc>
          <w:tcPr>
            <w:tcW w:w="2764" w:type="dxa"/>
          </w:tcPr>
          <w:p w:rsidR="00E51484" w:rsidRPr="003A1AB4" w:rsidRDefault="00F20D45" w:rsidP="008E0EFA">
            <w:pPr>
              <w:pStyle w:val="lfej"/>
              <w:rPr>
                <w:sz w:val="2"/>
                <w:szCs w:val="2"/>
              </w:rPr>
            </w:pPr>
            <w:r>
              <w:rPr>
                <w:noProof/>
                <w:sz w:val="2"/>
                <w:szCs w:val="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25pt;margin-top:-.5pt;width:137.6pt;height:142.15pt;z-index:251660288;visibility:visible;mso-wrap-edited:f">
                  <v:imagedata r:id="rId7" o:title=""/>
                  <w10:wrap type="topAndBottom"/>
                </v:shape>
                <o:OLEObject Type="Embed" ProgID="Word.Picture.8" ShapeID="_x0000_s1027" DrawAspect="Content" ObjectID="_1663565469" r:id="rId8"/>
              </w:object>
            </w:r>
          </w:p>
        </w:tc>
        <w:tc>
          <w:tcPr>
            <w:tcW w:w="6486" w:type="dxa"/>
          </w:tcPr>
          <w:p w:rsidR="00E51484" w:rsidRPr="001A387C" w:rsidRDefault="00E51484" w:rsidP="000366D0">
            <w:pPr>
              <w:pStyle w:val="Cm"/>
              <w:rPr>
                <w:sz w:val="16"/>
                <w:szCs w:val="16"/>
                <w:u w:val="none"/>
              </w:rPr>
            </w:pPr>
          </w:p>
          <w:p w:rsidR="00E51484" w:rsidRPr="001A387C" w:rsidRDefault="00E51484" w:rsidP="000366D0">
            <w:pPr>
              <w:pStyle w:val="Alcm"/>
              <w:rPr>
                <w:sz w:val="24"/>
              </w:rPr>
            </w:pPr>
            <w:bookmarkStart w:id="0" w:name="_GoBack"/>
            <w:r w:rsidRPr="001A387C">
              <w:rPr>
                <w:sz w:val="24"/>
              </w:rPr>
              <w:t>Csongr</w:t>
            </w:r>
            <w:bookmarkEnd w:id="0"/>
            <w:r w:rsidRPr="001A387C">
              <w:rPr>
                <w:sz w:val="24"/>
              </w:rPr>
              <w:t>ád</w:t>
            </w:r>
            <w:r w:rsidR="00446682">
              <w:rPr>
                <w:sz w:val="24"/>
              </w:rPr>
              <w:t>-Csanád</w:t>
            </w:r>
            <w:r w:rsidRPr="001A387C">
              <w:rPr>
                <w:sz w:val="24"/>
              </w:rPr>
              <w:t xml:space="preserve"> Megyei </w:t>
            </w:r>
            <w:r w:rsidR="003356C7">
              <w:rPr>
                <w:sz w:val="24"/>
              </w:rPr>
              <w:t>Gesztenyeliget</w:t>
            </w:r>
            <w:r w:rsidRPr="001A387C">
              <w:rPr>
                <w:sz w:val="24"/>
              </w:rPr>
              <w:t xml:space="preserve"> Otthon</w:t>
            </w:r>
          </w:p>
          <w:p w:rsidR="00E51484" w:rsidRPr="00592789" w:rsidRDefault="00E51484" w:rsidP="000366D0">
            <w:pPr>
              <w:jc w:val="center"/>
              <w:rPr>
                <w:sz w:val="24"/>
                <w:szCs w:val="24"/>
              </w:rPr>
            </w:pPr>
            <w:r w:rsidRPr="00592789">
              <w:rPr>
                <w:sz w:val="24"/>
                <w:szCs w:val="24"/>
              </w:rPr>
              <w:t>Derekegyházi Ápoló Otthona</w:t>
            </w:r>
          </w:p>
          <w:p w:rsidR="00E51484" w:rsidRDefault="00E51484" w:rsidP="000366D0">
            <w:pPr>
              <w:jc w:val="center"/>
            </w:pPr>
          </w:p>
          <w:p w:rsidR="00E51484" w:rsidRPr="00765844" w:rsidRDefault="00E51484" w:rsidP="000366D0">
            <w:pPr>
              <w:jc w:val="center"/>
            </w:pPr>
            <w:r w:rsidRPr="00765844">
              <w:sym w:font="Wingdings" w:char="F02A"/>
            </w:r>
            <w:r w:rsidRPr="00765844">
              <w:t>: 66</w:t>
            </w:r>
            <w:r>
              <w:t>21</w:t>
            </w:r>
            <w:r w:rsidRPr="00765844">
              <w:t xml:space="preserve"> </w:t>
            </w:r>
            <w:r>
              <w:t>Derekegyház</w:t>
            </w:r>
            <w:r w:rsidRPr="00765844">
              <w:t xml:space="preserve">, </w:t>
            </w:r>
            <w:r>
              <w:t>Köztársaság tér 9.</w:t>
            </w:r>
          </w:p>
          <w:p w:rsidR="00E51484" w:rsidRPr="00765844" w:rsidRDefault="00E51484" w:rsidP="000366D0">
            <w:pPr>
              <w:jc w:val="center"/>
            </w:pPr>
            <w:r w:rsidRPr="00765844">
              <w:sym w:font="Wingdings" w:char="F028"/>
            </w:r>
            <w:r w:rsidRPr="00765844">
              <w:t>: 06-63/</w:t>
            </w:r>
            <w:r>
              <w:t>453-009</w:t>
            </w:r>
          </w:p>
          <w:p w:rsidR="00E51484" w:rsidRPr="00765844" w:rsidRDefault="00E51484" w:rsidP="000366D0">
            <w:pPr>
              <w:jc w:val="center"/>
            </w:pPr>
            <w:r w:rsidRPr="00765844">
              <w:t>Fax: 06-63/</w:t>
            </w:r>
            <w:r>
              <w:t>453-009</w:t>
            </w:r>
          </w:p>
          <w:p w:rsidR="00E51484" w:rsidRPr="00592789" w:rsidRDefault="00E51484" w:rsidP="000366D0">
            <w:pPr>
              <w:jc w:val="center"/>
            </w:pPr>
            <w:r w:rsidRPr="00592789">
              <w:t>@</w:t>
            </w:r>
            <w:proofErr w:type="gramStart"/>
            <w:r w:rsidRPr="00592789">
              <w:t>:</w:t>
            </w:r>
            <w:proofErr w:type="gramEnd"/>
            <w:r w:rsidRPr="00592789">
              <w:t xml:space="preserve"> </w:t>
            </w:r>
            <w:hyperlink r:id="rId9" w:history="1">
              <w:r w:rsidRPr="00592789">
                <w:rPr>
                  <w:rStyle w:val="Hiperhivatkozs"/>
                  <w:color w:val="auto"/>
                </w:rPr>
                <w:t>derekegyhaz.szgyf@gmail.com</w:t>
              </w:r>
            </w:hyperlink>
          </w:p>
          <w:p w:rsidR="00E51484" w:rsidRPr="00765844" w:rsidRDefault="00E51484" w:rsidP="00592789">
            <w:pPr>
              <w:jc w:val="center"/>
            </w:pPr>
            <w:r w:rsidRPr="00C7642B">
              <w:sym w:font="Wingdings" w:char="F03A"/>
            </w:r>
            <w:proofErr w:type="gramStart"/>
            <w:r w:rsidRPr="00C7642B">
              <w:t>:</w:t>
            </w:r>
            <w:proofErr w:type="gramEnd"/>
            <w:r w:rsidRPr="00C7642B">
              <w:t xml:space="preserve"> </w:t>
            </w:r>
            <w:hyperlink r:id="rId10" w:tgtFrame="_blank" w:history="1">
              <w:r w:rsidR="00592789" w:rsidRPr="00592789">
                <w:rPr>
                  <w:rStyle w:val="Hiperhivatkozs"/>
                  <w:rFonts w:ascii="Palatino Linotype" w:hAnsi="Palatino Linotype"/>
                  <w:b w:val="0"/>
                  <w:bCs/>
                  <w:color w:val="auto"/>
                </w:rPr>
                <w:t>http://gesztenyeligetotthon.hu</w:t>
              </w:r>
            </w:hyperlink>
          </w:p>
        </w:tc>
      </w:tr>
    </w:tbl>
    <w:p w:rsidR="00CC4D3B" w:rsidRDefault="00CC4D3B" w:rsidP="00CC4D3B">
      <w:pPr>
        <w:ind w:right="100"/>
        <w:rPr>
          <w:b w:val="0"/>
          <w:bCs/>
          <w:i/>
          <w:iCs/>
          <w:color w:val="000000"/>
        </w:rPr>
      </w:pPr>
    </w:p>
    <w:p w:rsidR="00CC4D3B" w:rsidRPr="00594DDE" w:rsidRDefault="00CC4D3B" w:rsidP="00CC4D3B">
      <w:pPr>
        <w:pStyle w:val="Szvegtrzs"/>
        <w:kinsoku w:val="0"/>
        <w:overflowPunct w:val="0"/>
        <w:spacing w:after="0"/>
        <w:ind w:left="4352" w:firstLine="604"/>
        <w:rPr>
          <w:szCs w:val="24"/>
        </w:rPr>
      </w:pPr>
      <w:r w:rsidRPr="00594DDE">
        <w:rPr>
          <w:w w:val="115"/>
          <w:szCs w:val="24"/>
        </w:rPr>
        <w:t>Nyilvántartási</w:t>
      </w:r>
      <w:r w:rsidRPr="00594DDE">
        <w:rPr>
          <w:spacing w:val="-9"/>
          <w:w w:val="115"/>
          <w:szCs w:val="24"/>
        </w:rPr>
        <w:t xml:space="preserve"> </w:t>
      </w:r>
      <w:r w:rsidRPr="00594DDE">
        <w:rPr>
          <w:w w:val="115"/>
          <w:szCs w:val="24"/>
        </w:rPr>
        <w:t>szám:</w:t>
      </w:r>
      <w:r w:rsidRPr="00594DDE">
        <w:rPr>
          <w:spacing w:val="-16"/>
          <w:w w:val="115"/>
          <w:szCs w:val="24"/>
        </w:rPr>
        <w:t xml:space="preserve"> </w:t>
      </w:r>
      <w:r w:rsidRPr="00594DDE">
        <w:rPr>
          <w:w w:val="115"/>
          <w:szCs w:val="24"/>
        </w:rPr>
        <w:t>.........................</w:t>
      </w:r>
    </w:p>
    <w:p w:rsidR="00CC4D3B" w:rsidRPr="008E5A1C" w:rsidRDefault="00CC4D3B" w:rsidP="00CC4D3B">
      <w:pPr>
        <w:pStyle w:val="Szvegtrzs"/>
        <w:kinsoku w:val="0"/>
        <w:overflowPunct w:val="0"/>
        <w:spacing w:after="0"/>
        <w:ind w:left="6483"/>
        <w:rPr>
          <w:b/>
          <w:i/>
          <w:szCs w:val="24"/>
        </w:rPr>
      </w:pPr>
      <w:r>
        <w:rPr>
          <w:szCs w:val="24"/>
        </w:rPr>
        <w:t xml:space="preserve">    </w:t>
      </w:r>
      <w:r w:rsidRPr="008E5A1C">
        <w:rPr>
          <w:b/>
          <w:i/>
          <w:szCs w:val="24"/>
        </w:rPr>
        <w:t>(Az</w:t>
      </w:r>
      <w:r w:rsidRPr="008E5A1C">
        <w:rPr>
          <w:b/>
          <w:i/>
          <w:spacing w:val="9"/>
          <w:szCs w:val="24"/>
        </w:rPr>
        <w:t xml:space="preserve"> </w:t>
      </w:r>
      <w:r w:rsidRPr="008E5A1C">
        <w:rPr>
          <w:b/>
          <w:i/>
          <w:szCs w:val="24"/>
        </w:rPr>
        <w:t>intézmény</w:t>
      </w:r>
      <w:r w:rsidRPr="008E5A1C">
        <w:rPr>
          <w:b/>
          <w:i/>
          <w:spacing w:val="32"/>
          <w:szCs w:val="24"/>
        </w:rPr>
        <w:t xml:space="preserve"> </w:t>
      </w:r>
      <w:r w:rsidRPr="008E5A1C">
        <w:rPr>
          <w:b/>
          <w:i/>
          <w:szCs w:val="24"/>
        </w:rPr>
        <w:t>tölti</w:t>
      </w:r>
      <w:r w:rsidRPr="008E5A1C">
        <w:rPr>
          <w:b/>
          <w:i/>
          <w:spacing w:val="19"/>
          <w:szCs w:val="24"/>
        </w:rPr>
        <w:t xml:space="preserve"> </w:t>
      </w:r>
      <w:r w:rsidRPr="008E5A1C">
        <w:rPr>
          <w:b/>
          <w:i/>
          <w:szCs w:val="24"/>
        </w:rPr>
        <w:t>ki!)</w:t>
      </w:r>
    </w:p>
    <w:p w:rsidR="00CC4D3B" w:rsidRPr="00594DDE" w:rsidRDefault="00CC4D3B" w:rsidP="00CC4D3B">
      <w:pPr>
        <w:pStyle w:val="Szvegtrzs"/>
        <w:kinsoku w:val="0"/>
        <w:overflowPunct w:val="0"/>
        <w:spacing w:after="0"/>
        <w:rPr>
          <w:szCs w:val="24"/>
        </w:rPr>
      </w:pPr>
    </w:p>
    <w:p w:rsidR="00CC4D3B" w:rsidRPr="00594DDE" w:rsidRDefault="00CC4D3B" w:rsidP="00CC4D3B">
      <w:pPr>
        <w:pStyle w:val="Szvegtrzs"/>
        <w:kinsoku w:val="0"/>
        <w:overflowPunct w:val="0"/>
        <w:spacing w:after="0"/>
        <w:ind w:left="2577" w:right="2565"/>
        <w:jc w:val="center"/>
        <w:rPr>
          <w:b/>
          <w:szCs w:val="24"/>
        </w:rPr>
      </w:pPr>
      <w:r w:rsidRPr="00594DDE">
        <w:rPr>
          <w:b/>
          <w:w w:val="105"/>
          <w:szCs w:val="24"/>
        </w:rPr>
        <w:t>Kérelem</w:t>
      </w:r>
    </w:p>
    <w:p w:rsidR="00CC4D3B" w:rsidRPr="00594DDE" w:rsidRDefault="00CC4D3B" w:rsidP="00CC4D3B">
      <w:pPr>
        <w:pStyle w:val="Szvegtrzs"/>
        <w:kinsoku w:val="0"/>
        <w:overflowPunct w:val="0"/>
        <w:spacing w:after="0"/>
        <w:ind w:left="2577" w:right="2568"/>
        <w:jc w:val="center"/>
        <w:rPr>
          <w:szCs w:val="24"/>
        </w:rPr>
      </w:pPr>
      <w:r w:rsidRPr="00594DDE">
        <w:rPr>
          <w:w w:val="105"/>
          <w:szCs w:val="24"/>
        </w:rPr>
        <w:t>szociális</w:t>
      </w:r>
      <w:r w:rsidRPr="00594DDE">
        <w:rPr>
          <w:spacing w:val="24"/>
          <w:w w:val="105"/>
          <w:szCs w:val="24"/>
        </w:rPr>
        <w:t xml:space="preserve"> </w:t>
      </w:r>
      <w:r w:rsidRPr="00594DDE">
        <w:rPr>
          <w:w w:val="105"/>
          <w:szCs w:val="24"/>
        </w:rPr>
        <w:t>intézményi</w:t>
      </w:r>
      <w:r w:rsidRPr="00594DDE">
        <w:rPr>
          <w:spacing w:val="50"/>
          <w:w w:val="105"/>
          <w:szCs w:val="24"/>
        </w:rPr>
        <w:t xml:space="preserve"> </w:t>
      </w:r>
      <w:r w:rsidRPr="00594DDE">
        <w:rPr>
          <w:w w:val="105"/>
          <w:szCs w:val="24"/>
        </w:rPr>
        <w:t>ellátás</w:t>
      </w:r>
      <w:r w:rsidRPr="00594DDE">
        <w:rPr>
          <w:spacing w:val="19"/>
          <w:w w:val="105"/>
          <w:szCs w:val="24"/>
        </w:rPr>
        <w:t xml:space="preserve"> </w:t>
      </w:r>
      <w:r w:rsidRPr="00594DDE">
        <w:rPr>
          <w:w w:val="105"/>
          <w:szCs w:val="24"/>
        </w:rPr>
        <w:t>igényléséhez</w:t>
      </w:r>
    </w:p>
    <w:p w:rsidR="00CC4D3B" w:rsidRPr="00594DDE" w:rsidRDefault="00CC4D3B" w:rsidP="00CC4D3B">
      <w:pPr>
        <w:pStyle w:val="Szvegtrzs"/>
        <w:kinsoku w:val="0"/>
        <w:overflowPunct w:val="0"/>
        <w:spacing w:after="0"/>
        <w:rPr>
          <w:szCs w:val="24"/>
        </w:rPr>
      </w:pPr>
    </w:p>
    <w:p w:rsidR="00CC4D3B" w:rsidRPr="00B76712" w:rsidRDefault="00CC4D3B" w:rsidP="00CC4D3B">
      <w:pPr>
        <w:pStyle w:val="Szvegtrzs"/>
        <w:kinsoku w:val="0"/>
        <w:overflowPunct w:val="0"/>
        <w:spacing w:after="0"/>
        <w:rPr>
          <w:b/>
          <w:szCs w:val="24"/>
        </w:rPr>
      </w:pPr>
      <w:r w:rsidRPr="00B76712">
        <w:rPr>
          <w:b/>
          <w:spacing w:val="-51"/>
          <w:w w:val="115"/>
          <w:szCs w:val="24"/>
        </w:rPr>
        <w:t>1</w:t>
      </w:r>
      <w:r w:rsidRPr="00B76712">
        <w:rPr>
          <w:b/>
          <w:w w:val="115"/>
          <w:szCs w:val="24"/>
        </w:rPr>
        <w:t>.</w:t>
      </w:r>
      <w:r w:rsidRPr="00B76712">
        <w:rPr>
          <w:b/>
          <w:spacing w:val="-53"/>
          <w:w w:val="115"/>
          <w:szCs w:val="24"/>
        </w:rPr>
        <w:t xml:space="preserve"> </w:t>
      </w:r>
      <w:r w:rsidRPr="00B76712">
        <w:rPr>
          <w:b/>
          <w:w w:val="115"/>
          <w:szCs w:val="24"/>
        </w:rPr>
        <w:t>Az</w:t>
      </w:r>
      <w:r w:rsidRPr="00B76712">
        <w:rPr>
          <w:b/>
          <w:spacing w:val="-36"/>
          <w:w w:val="115"/>
          <w:szCs w:val="24"/>
        </w:rPr>
        <w:t xml:space="preserve"> </w:t>
      </w:r>
      <w:r w:rsidRPr="00B76712">
        <w:rPr>
          <w:b/>
          <w:w w:val="115"/>
          <w:szCs w:val="24"/>
        </w:rPr>
        <w:t>ellátást</w:t>
      </w:r>
      <w:r>
        <w:rPr>
          <w:b/>
          <w:w w:val="115"/>
          <w:szCs w:val="24"/>
        </w:rPr>
        <w:t xml:space="preserve"> </w:t>
      </w:r>
      <w:r w:rsidRPr="00B76712">
        <w:rPr>
          <w:b/>
          <w:w w:val="115"/>
          <w:szCs w:val="24"/>
        </w:rPr>
        <w:t>igénylő</w:t>
      </w:r>
      <w:r>
        <w:rPr>
          <w:b/>
          <w:spacing w:val="-38"/>
          <w:w w:val="115"/>
          <w:szCs w:val="24"/>
        </w:rPr>
        <w:t xml:space="preserve"> </w:t>
      </w:r>
      <w:r w:rsidRPr="00B76712">
        <w:rPr>
          <w:b/>
          <w:w w:val="115"/>
          <w:szCs w:val="24"/>
        </w:rPr>
        <w:t>adatai</w:t>
      </w:r>
    </w:p>
    <w:p w:rsidR="00CC4D3B" w:rsidRPr="00594DDE" w:rsidRDefault="00CC4D3B" w:rsidP="00CC4D3B">
      <w:pPr>
        <w:pStyle w:val="Szvegtrzs"/>
        <w:kinsoku w:val="0"/>
        <w:overflowPunct w:val="0"/>
        <w:spacing w:after="0"/>
        <w:rPr>
          <w:szCs w:val="24"/>
        </w:rPr>
      </w:pPr>
    </w:p>
    <w:p w:rsidR="00CC4D3B" w:rsidRPr="00594DDE" w:rsidRDefault="00CC4D3B" w:rsidP="00CC4D3B">
      <w:pPr>
        <w:pStyle w:val="Szvegtrzs"/>
        <w:kinsoku w:val="0"/>
        <w:overflowPunct w:val="0"/>
        <w:spacing w:after="0"/>
        <w:rPr>
          <w:szCs w:val="24"/>
        </w:rPr>
      </w:pPr>
      <w:r w:rsidRPr="00594DDE">
        <w:rPr>
          <w:w w:val="105"/>
          <w:szCs w:val="24"/>
        </w:rPr>
        <w:t>Név:</w:t>
      </w:r>
      <w:r>
        <w:rPr>
          <w:w w:val="105"/>
          <w:szCs w:val="24"/>
        </w:rPr>
        <w:t xml:space="preserve"> </w:t>
      </w:r>
      <w:r w:rsidRPr="00594DDE">
        <w:rPr>
          <w:w w:val="105"/>
          <w:szCs w:val="24"/>
        </w:rPr>
        <w:t>……...................................................</w:t>
      </w:r>
      <w:r>
        <w:rPr>
          <w:w w:val="105"/>
          <w:szCs w:val="24"/>
        </w:rPr>
        <w:t xml:space="preserve"> Születési név: </w:t>
      </w:r>
      <w:r w:rsidRPr="00594DDE">
        <w:rPr>
          <w:w w:val="105"/>
          <w:szCs w:val="24"/>
        </w:rPr>
        <w:t>...............................................</w:t>
      </w:r>
      <w:r>
        <w:rPr>
          <w:w w:val="105"/>
          <w:szCs w:val="24"/>
        </w:rPr>
        <w:t>....</w:t>
      </w:r>
    </w:p>
    <w:p w:rsidR="00CC4D3B" w:rsidRPr="00594DDE" w:rsidRDefault="00CC4D3B" w:rsidP="00CC4D3B">
      <w:pPr>
        <w:pStyle w:val="Szvegtrzs"/>
        <w:kinsoku w:val="0"/>
        <w:overflowPunct w:val="0"/>
        <w:spacing w:after="0"/>
        <w:rPr>
          <w:szCs w:val="24"/>
        </w:rPr>
      </w:pPr>
    </w:p>
    <w:p w:rsidR="00CC4D3B" w:rsidRPr="00594DDE" w:rsidRDefault="00CC4D3B" w:rsidP="00CC4D3B">
      <w:pPr>
        <w:pStyle w:val="Szvegtrzs"/>
        <w:kinsoku w:val="0"/>
        <w:overflowPunct w:val="0"/>
        <w:spacing w:after="0"/>
        <w:rPr>
          <w:szCs w:val="24"/>
        </w:rPr>
      </w:pPr>
      <w:r w:rsidRPr="00594DDE">
        <w:rPr>
          <w:w w:val="105"/>
          <w:szCs w:val="24"/>
        </w:rPr>
        <w:t xml:space="preserve">Születési </w:t>
      </w:r>
      <w:r>
        <w:rPr>
          <w:w w:val="105"/>
          <w:szCs w:val="24"/>
        </w:rPr>
        <w:t>hely, idő</w:t>
      </w:r>
      <w:r w:rsidRPr="00594DDE">
        <w:rPr>
          <w:w w:val="105"/>
          <w:szCs w:val="24"/>
        </w:rPr>
        <w:t>:</w:t>
      </w:r>
      <w:r>
        <w:rPr>
          <w:w w:val="105"/>
          <w:szCs w:val="24"/>
        </w:rPr>
        <w:t xml:space="preserve"> </w:t>
      </w:r>
      <w:r w:rsidRPr="00594DDE">
        <w:rPr>
          <w:w w:val="105"/>
          <w:szCs w:val="24"/>
        </w:rPr>
        <w:t>……........................................................................................................</w:t>
      </w:r>
    </w:p>
    <w:p w:rsidR="00CC4D3B" w:rsidRPr="00594DDE" w:rsidRDefault="00CC4D3B" w:rsidP="00CC4D3B">
      <w:pPr>
        <w:pStyle w:val="Szvegtrzs"/>
        <w:kinsoku w:val="0"/>
        <w:overflowPunct w:val="0"/>
        <w:spacing w:after="0"/>
        <w:rPr>
          <w:szCs w:val="24"/>
        </w:rPr>
      </w:pPr>
    </w:p>
    <w:p w:rsidR="00CC4D3B" w:rsidRPr="00594DDE" w:rsidRDefault="00CC4D3B" w:rsidP="00CC4D3B">
      <w:pPr>
        <w:pStyle w:val="Szvegtrzs"/>
        <w:kinsoku w:val="0"/>
        <w:overflowPunct w:val="0"/>
        <w:spacing w:after="0"/>
        <w:rPr>
          <w:szCs w:val="24"/>
        </w:rPr>
      </w:pPr>
      <w:r w:rsidRPr="00594DDE">
        <w:rPr>
          <w:w w:val="115"/>
          <w:szCs w:val="24"/>
        </w:rPr>
        <w:t>Anyja születési</w:t>
      </w:r>
      <w:r w:rsidRPr="00594DDE">
        <w:rPr>
          <w:spacing w:val="31"/>
          <w:w w:val="115"/>
          <w:szCs w:val="24"/>
        </w:rPr>
        <w:t xml:space="preserve"> </w:t>
      </w:r>
      <w:r w:rsidRPr="00594DDE">
        <w:rPr>
          <w:w w:val="115"/>
          <w:szCs w:val="24"/>
        </w:rPr>
        <w:t>neve:</w:t>
      </w:r>
      <w:r>
        <w:rPr>
          <w:w w:val="115"/>
          <w:szCs w:val="24"/>
        </w:rPr>
        <w:t xml:space="preserve"> </w:t>
      </w:r>
      <w:r w:rsidRPr="00594DDE">
        <w:rPr>
          <w:w w:val="115"/>
          <w:szCs w:val="24"/>
        </w:rPr>
        <w:t>........................................................................................</w:t>
      </w:r>
      <w:r>
        <w:rPr>
          <w:w w:val="115"/>
          <w:szCs w:val="24"/>
        </w:rPr>
        <w:t>......</w:t>
      </w:r>
    </w:p>
    <w:p w:rsidR="00CC4D3B" w:rsidRPr="00594DDE" w:rsidRDefault="00CC4D3B" w:rsidP="00CC4D3B">
      <w:pPr>
        <w:pStyle w:val="Szvegtrzs"/>
        <w:kinsoku w:val="0"/>
        <w:overflowPunct w:val="0"/>
        <w:spacing w:after="0"/>
        <w:rPr>
          <w:szCs w:val="24"/>
        </w:rPr>
      </w:pPr>
    </w:p>
    <w:p w:rsidR="00CC4D3B" w:rsidRPr="00594DDE" w:rsidRDefault="00CC4D3B" w:rsidP="00CC4D3B">
      <w:pPr>
        <w:pStyle w:val="Szvegtrzs"/>
        <w:kinsoku w:val="0"/>
        <w:overflowPunct w:val="0"/>
        <w:spacing w:after="0"/>
        <w:rPr>
          <w:szCs w:val="24"/>
        </w:rPr>
      </w:pPr>
      <w:r w:rsidRPr="00594DDE">
        <w:rPr>
          <w:w w:val="115"/>
          <w:szCs w:val="24"/>
        </w:rPr>
        <w:t>Értesítési cím:</w:t>
      </w:r>
      <w:r w:rsidRPr="00594DDE">
        <w:rPr>
          <w:spacing w:val="-10"/>
          <w:w w:val="115"/>
          <w:szCs w:val="24"/>
        </w:rPr>
        <w:t xml:space="preserve"> </w:t>
      </w:r>
      <w:r w:rsidRPr="00594DDE">
        <w:rPr>
          <w:w w:val="115"/>
          <w:szCs w:val="24"/>
        </w:rPr>
        <w:t>...................................................................................................</w:t>
      </w:r>
      <w:r>
        <w:rPr>
          <w:w w:val="115"/>
          <w:szCs w:val="24"/>
        </w:rPr>
        <w:t>.......</w:t>
      </w:r>
    </w:p>
    <w:p w:rsidR="00CC4D3B" w:rsidRPr="00594DDE" w:rsidRDefault="00CC4D3B" w:rsidP="00CC4D3B">
      <w:pPr>
        <w:pStyle w:val="Szvegtrzs"/>
        <w:kinsoku w:val="0"/>
        <w:overflowPunct w:val="0"/>
        <w:spacing w:after="0"/>
        <w:rPr>
          <w:szCs w:val="24"/>
        </w:rPr>
      </w:pPr>
    </w:p>
    <w:p w:rsidR="00CC4D3B" w:rsidRPr="00594DDE" w:rsidRDefault="00CC4D3B" w:rsidP="00CC4D3B">
      <w:pPr>
        <w:pStyle w:val="Szvegtrzs"/>
        <w:kinsoku w:val="0"/>
        <w:overflowPunct w:val="0"/>
        <w:spacing w:after="0"/>
        <w:rPr>
          <w:szCs w:val="24"/>
        </w:rPr>
      </w:pPr>
      <w:r w:rsidRPr="00594DDE">
        <w:rPr>
          <w:w w:val="115"/>
          <w:szCs w:val="24"/>
        </w:rPr>
        <w:t>Telefonszám:</w:t>
      </w:r>
      <w:r>
        <w:rPr>
          <w:w w:val="115"/>
          <w:szCs w:val="24"/>
        </w:rPr>
        <w:t xml:space="preserve"> </w:t>
      </w:r>
      <w:r w:rsidRPr="00594DDE">
        <w:rPr>
          <w:w w:val="115"/>
          <w:szCs w:val="24"/>
        </w:rPr>
        <w:t>…...................................</w:t>
      </w:r>
      <w:r>
        <w:rPr>
          <w:w w:val="115"/>
          <w:szCs w:val="24"/>
        </w:rPr>
        <w:t xml:space="preserve"> </w:t>
      </w:r>
      <w:r w:rsidRPr="00594DDE">
        <w:rPr>
          <w:w w:val="115"/>
          <w:szCs w:val="24"/>
        </w:rPr>
        <w:t>E-mail cím:</w:t>
      </w:r>
      <w:r>
        <w:rPr>
          <w:w w:val="115"/>
          <w:szCs w:val="24"/>
        </w:rPr>
        <w:t xml:space="preserve"> </w:t>
      </w:r>
      <w:r w:rsidRPr="00594DDE">
        <w:rPr>
          <w:w w:val="115"/>
          <w:szCs w:val="24"/>
        </w:rPr>
        <w:t>..............................................</w:t>
      </w:r>
      <w:r>
        <w:rPr>
          <w:w w:val="115"/>
          <w:szCs w:val="24"/>
        </w:rPr>
        <w:t>.</w:t>
      </w:r>
    </w:p>
    <w:p w:rsidR="00CC4D3B" w:rsidRPr="00594DDE" w:rsidRDefault="00CC4D3B" w:rsidP="00CC4D3B">
      <w:pPr>
        <w:pStyle w:val="Szvegtrzs"/>
        <w:kinsoku w:val="0"/>
        <w:overflowPunct w:val="0"/>
        <w:spacing w:after="0"/>
        <w:rPr>
          <w:szCs w:val="24"/>
        </w:rPr>
      </w:pPr>
    </w:p>
    <w:p w:rsidR="00CC4D3B" w:rsidRPr="00594DDE" w:rsidRDefault="00CC4D3B" w:rsidP="00CC4D3B">
      <w:pPr>
        <w:pStyle w:val="Szvegtrzs"/>
        <w:kinsoku w:val="0"/>
        <w:overflowPunct w:val="0"/>
        <w:spacing w:after="0"/>
        <w:rPr>
          <w:szCs w:val="24"/>
        </w:rPr>
      </w:pPr>
    </w:p>
    <w:p w:rsidR="00CC4D3B" w:rsidRPr="00B76712" w:rsidRDefault="00CC4D3B" w:rsidP="00CC4D3B">
      <w:pPr>
        <w:pStyle w:val="Szvegtrzs"/>
        <w:widowControl w:val="0"/>
        <w:numPr>
          <w:ilvl w:val="0"/>
          <w:numId w:val="9"/>
        </w:numPr>
        <w:tabs>
          <w:tab w:val="left" w:pos="343"/>
        </w:tabs>
        <w:kinsoku w:val="0"/>
        <w:overflowPunct w:val="0"/>
        <w:autoSpaceDE w:val="0"/>
        <w:autoSpaceDN w:val="0"/>
        <w:adjustRightInd w:val="0"/>
        <w:spacing w:after="0"/>
        <w:ind w:hanging="223"/>
        <w:rPr>
          <w:b/>
          <w:szCs w:val="24"/>
        </w:rPr>
      </w:pPr>
      <w:r w:rsidRPr="00B76712">
        <w:rPr>
          <w:b/>
          <w:w w:val="105"/>
          <w:szCs w:val="24"/>
        </w:rPr>
        <w:t>Amennyiben</w:t>
      </w:r>
      <w:r w:rsidRPr="00B76712">
        <w:rPr>
          <w:b/>
          <w:spacing w:val="44"/>
          <w:w w:val="105"/>
          <w:szCs w:val="24"/>
        </w:rPr>
        <w:t xml:space="preserve"> </w:t>
      </w:r>
      <w:r w:rsidRPr="00B76712">
        <w:rPr>
          <w:b/>
          <w:w w:val="105"/>
          <w:szCs w:val="24"/>
        </w:rPr>
        <w:t>Önnek</w:t>
      </w:r>
      <w:r w:rsidRPr="00B76712">
        <w:rPr>
          <w:b/>
          <w:spacing w:val="4"/>
          <w:w w:val="105"/>
          <w:szCs w:val="24"/>
        </w:rPr>
        <w:t xml:space="preserve"> </w:t>
      </w:r>
      <w:r w:rsidRPr="00B76712">
        <w:rPr>
          <w:b/>
          <w:w w:val="105"/>
          <w:szCs w:val="24"/>
        </w:rPr>
        <w:t>van</w:t>
      </w:r>
      <w:r w:rsidRPr="00B76712">
        <w:rPr>
          <w:b/>
          <w:spacing w:val="18"/>
          <w:w w:val="105"/>
          <w:szCs w:val="24"/>
        </w:rPr>
        <w:t xml:space="preserve"> </w:t>
      </w:r>
      <w:r w:rsidRPr="00B76712">
        <w:rPr>
          <w:b/>
          <w:w w:val="105"/>
          <w:szCs w:val="24"/>
        </w:rPr>
        <w:t>törvényes</w:t>
      </w:r>
      <w:r w:rsidRPr="00B76712">
        <w:rPr>
          <w:b/>
          <w:spacing w:val="36"/>
          <w:w w:val="105"/>
          <w:szCs w:val="24"/>
        </w:rPr>
        <w:t xml:space="preserve"> </w:t>
      </w:r>
      <w:r w:rsidRPr="00B76712">
        <w:rPr>
          <w:b/>
          <w:w w:val="105"/>
          <w:szCs w:val="24"/>
        </w:rPr>
        <w:t>képviselő</w:t>
      </w:r>
      <w:r w:rsidRPr="00B76712">
        <w:rPr>
          <w:b/>
          <w:spacing w:val="1"/>
          <w:w w:val="105"/>
          <w:szCs w:val="24"/>
        </w:rPr>
        <w:t>je,</w:t>
      </w:r>
      <w:r w:rsidRPr="00B76712">
        <w:rPr>
          <w:b/>
          <w:spacing w:val="40"/>
          <w:w w:val="105"/>
          <w:szCs w:val="24"/>
        </w:rPr>
        <w:t xml:space="preserve"> </w:t>
      </w:r>
      <w:r w:rsidRPr="00B76712">
        <w:rPr>
          <w:b/>
          <w:w w:val="105"/>
          <w:szCs w:val="24"/>
        </w:rPr>
        <w:t>a</w:t>
      </w:r>
      <w:r w:rsidRPr="00B76712">
        <w:rPr>
          <w:b/>
          <w:spacing w:val="9"/>
          <w:w w:val="105"/>
          <w:szCs w:val="24"/>
        </w:rPr>
        <w:t xml:space="preserve"> </w:t>
      </w:r>
      <w:r w:rsidRPr="00B76712">
        <w:rPr>
          <w:b/>
          <w:w w:val="105"/>
          <w:szCs w:val="24"/>
        </w:rPr>
        <w:t>törvényes</w:t>
      </w:r>
      <w:r w:rsidRPr="00B76712">
        <w:rPr>
          <w:b/>
          <w:spacing w:val="36"/>
          <w:w w:val="105"/>
          <w:szCs w:val="24"/>
        </w:rPr>
        <w:t xml:space="preserve"> </w:t>
      </w:r>
      <w:r w:rsidRPr="00B76712">
        <w:rPr>
          <w:b/>
          <w:w w:val="105"/>
          <w:szCs w:val="24"/>
        </w:rPr>
        <w:t>képviselő</w:t>
      </w:r>
      <w:r>
        <w:rPr>
          <w:b/>
          <w:w w:val="105"/>
          <w:szCs w:val="24"/>
        </w:rPr>
        <w:t xml:space="preserve"> adatai</w:t>
      </w:r>
    </w:p>
    <w:p w:rsidR="00CC4D3B" w:rsidRPr="00594DDE" w:rsidRDefault="00CC4D3B" w:rsidP="00CC4D3B">
      <w:pPr>
        <w:pStyle w:val="Szvegtrzs"/>
        <w:kinsoku w:val="0"/>
        <w:overflowPunct w:val="0"/>
        <w:spacing w:after="0"/>
        <w:rPr>
          <w:szCs w:val="24"/>
        </w:rPr>
      </w:pPr>
    </w:p>
    <w:p w:rsidR="00CC4D3B" w:rsidRPr="00594DDE" w:rsidRDefault="00CC4D3B" w:rsidP="00CC4D3B">
      <w:pPr>
        <w:pStyle w:val="Szvegtrzs"/>
        <w:kinsoku w:val="0"/>
        <w:overflowPunct w:val="0"/>
        <w:spacing w:after="0"/>
        <w:rPr>
          <w:szCs w:val="24"/>
        </w:rPr>
      </w:pPr>
      <w:r w:rsidRPr="00594DDE">
        <w:rPr>
          <w:w w:val="105"/>
          <w:szCs w:val="24"/>
        </w:rPr>
        <w:t>Név:</w:t>
      </w:r>
      <w:r>
        <w:rPr>
          <w:w w:val="105"/>
          <w:szCs w:val="24"/>
        </w:rPr>
        <w:t xml:space="preserve"> </w:t>
      </w:r>
      <w:r w:rsidRPr="00594DDE">
        <w:rPr>
          <w:w w:val="105"/>
          <w:szCs w:val="24"/>
        </w:rPr>
        <w:t>………………………………………</w:t>
      </w:r>
      <w:r>
        <w:rPr>
          <w:w w:val="105"/>
          <w:szCs w:val="24"/>
        </w:rPr>
        <w:t xml:space="preserve"> </w:t>
      </w:r>
      <w:r w:rsidRPr="00594DDE">
        <w:rPr>
          <w:w w:val="105"/>
          <w:szCs w:val="24"/>
        </w:rPr>
        <w:t xml:space="preserve">Születési </w:t>
      </w:r>
      <w:r>
        <w:rPr>
          <w:w w:val="105"/>
          <w:szCs w:val="24"/>
        </w:rPr>
        <w:t>név: ………………………………..</w:t>
      </w:r>
    </w:p>
    <w:p w:rsidR="00CC4D3B" w:rsidRPr="00594DDE" w:rsidRDefault="00CC4D3B" w:rsidP="00CC4D3B">
      <w:pPr>
        <w:pStyle w:val="Szvegtrzs"/>
        <w:kinsoku w:val="0"/>
        <w:overflowPunct w:val="0"/>
        <w:spacing w:after="0"/>
        <w:rPr>
          <w:szCs w:val="24"/>
        </w:rPr>
      </w:pPr>
    </w:p>
    <w:p w:rsidR="00CC4D3B" w:rsidRPr="00594DDE" w:rsidRDefault="00CC4D3B" w:rsidP="00CC4D3B">
      <w:pPr>
        <w:pStyle w:val="Szvegtrzs"/>
        <w:kinsoku w:val="0"/>
        <w:overflowPunct w:val="0"/>
        <w:spacing w:after="0"/>
        <w:rPr>
          <w:szCs w:val="24"/>
        </w:rPr>
      </w:pPr>
      <w:r w:rsidRPr="00594DDE">
        <w:rPr>
          <w:w w:val="115"/>
          <w:szCs w:val="24"/>
        </w:rPr>
        <w:t>Bejelentett lakóhely:</w:t>
      </w:r>
      <w:r w:rsidRPr="00594DDE">
        <w:rPr>
          <w:spacing w:val="4"/>
          <w:w w:val="115"/>
          <w:szCs w:val="24"/>
        </w:rPr>
        <w:t xml:space="preserve"> </w:t>
      </w:r>
      <w:r w:rsidRPr="00594DDE">
        <w:rPr>
          <w:w w:val="115"/>
          <w:szCs w:val="24"/>
        </w:rPr>
        <w:t>.......................................................................................</w:t>
      </w:r>
      <w:r>
        <w:rPr>
          <w:w w:val="115"/>
          <w:szCs w:val="24"/>
        </w:rPr>
        <w:t>.........</w:t>
      </w:r>
    </w:p>
    <w:p w:rsidR="00CC4D3B" w:rsidRPr="00594DDE" w:rsidRDefault="00CC4D3B" w:rsidP="00CC4D3B">
      <w:pPr>
        <w:pStyle w:val="Szvegtrzs"/>
        <w:kinsoku w:val="0"/>
        <w:overflowPunct w:val="0"/>
        <w:spacing w:after="0"/>
        <w:rPr>
          <w:szCs w:val="24"/>
        </w:rPr>
      </w:pPr>
    </w:p>
    <w:p w:rsidR="00CC4D3B" w:rsidRPr="00594DDE" w:rsidRDefault="00CC4D3B" w:rsidP="00CC4D3B">
      <w:pPr>
        <w:pStyle w:val="Szvegtrzs"/>
        <w:kinsoku w:val="0"/>
        <w:overflowPunct w:val="0"/>
        <w:spacing w:after="0"/>
        <w:rPr>
          <w:szCs w:val="24"/>
        </w:rPr>
      </w:pPr>
      <w:r w:rsidRPr="00594DDE">
        <w:rPr>
          <w:w w:val="115"/>
          <w:szCs w:val="24"/>
        </w:rPr>
        <w:t>Bejelentett</w:t>
      </w:r>
      <w:r w:rsidRPr="00594DDE">
        <w:rPr>
          <w:spacing w:val="33"/>
          <w:w w:val="115"/>
          <w:szCs w:val="24"/>
        </w:rPr>
        <w:t xml:space="preserve"> </w:t>
      </w:r>
      <w:r w:rsidRPr="00594DDE">
        <w:rPr>
          <w:w w:val="115"/>
          <w:szCs w:val="24"/>
        </w:rPr>
        <w:t>tartózkodási</w:t>
      </w:r>
      <w:r w:rsidRPr="00594DDE">
        <w:rPr>
          <w:spacing w:val="40"/>
          <w:w w:val="115"/>
          <w:szCs w:val="24"/>
        </w:rPr>
        <w:t xml:space="preserve"> </w:t>
      </w:r>
      <w:r w:rsidRPr="00594DDE">
        <w:rPr>
          <w:w w:val="115"/>
          <w:szCs w:val="24"/>
        </w:rPr>
        <w:t>hely</w:t>
      </w:r>
      <w:r w:rsidRPr="00594DDE">
        <w:rPr>
          <w:spacing w:val="23"/>
          <w:w w:val="115"/>
          <w:szCs w:val="24"/>
        </w:rPr>
        <w:t>:</w:t>
      </w:r>
      <w:r>
        <w:rPr>
          <w:spacing w:val="23"/>
          <w:w w:val="115"/>
          <w:szCs w:val="24"/>
        </w:rPr>
        <w:t xml:space="preserve"> </w:t>
      </w:r>
      <w:r w:rsidRPr="00594DDE">
        <w:rPr>
          <w:w w:val="115"/>
          <w:szCs w:val="24"/>
        </w:rPr>
        <w:t>........................................................................</w:t>
      </w:r>
      <w:r w:rsidRPr="00594DDE">
        <w:rPr>
          <w:spacing w:val="46"/>
          <w:w w:val="115"/>
          <w:szCs w:val="24"/>
        </w:rPr>
        <w:t>.</w:t>
      </w:r>
      <w:r>
        <w:rPr>
          <w:spacing w:val="46"/>
          <w:w w:val="115"/>
          <w:szCs w:val="24"/>
        </w:rPr>
        <w:t>....</w:t>
      </w:r>
    </w:p>
    <w:p w:rsidR="00CC4D3B" w:rsidRPr="00594DDE" w:rsidRDefault="00CC4D3B" w:rsidP="00CC4D3B">
      <w:pPr>
        <w:pStyle w:val="Szvegtrzs"/>
        <w:kinsoku w:val="0"/>
        <w:overflowPunct w:val="0"/>
        <w:spacing w:after="0"/>
        <w:rPr>
          <w:szCs w:val="24"/>
        </w:rPr>
      </w:pPr>
    </w:p>
    <w:p w:rsidR="00CC4D3B" w:rsidRDefault="00CC4D3B" w:rsidP="00CC4D3B">
      <w:pPr>
        <w:pStyle w:val="Szvegtrzs"/>
        <w:kinsoku w:val="0"/>
        <w:overflowPunct w:val="0"/>
        <w:spacing w:after="0"/>
        <w:rPr>
          <w:w w:val="110"/>
          <w:szCs w:val="24"/>
        </w:rPr>
      </w:pPr>
      <w:r w:rsidRPr="00594DDE">
        <w:rPr>
          <w:w w:val="110"/>
          <w:szCs w:val="24"/>
        </w:rPr>
        <w:t>Értesítési cím:</w:t>
      </w:r>
      <w:r w:rsidRPr="00594DDE">
        <w:rPr>
          <w:spacing w:val="52"/>
          <w:w w:val="110"/>
          <w:szCs w:val="24"/>
        </w:rPr>
        <w:t xml:space="preserve"> </w:t>
      </w:r>
      <w:r w:rsidRPr="00594DDE">
        <w:rPr>
          <w:w w:val="110"/>
          <w:szCs w:val="24"/>
        </w:rPr>
        <w:t>........................................................................................................</w:t>
      </w:r>
      <w:r>
        <w:rPr>
          <w:w w:val="110"/>
          <w:szCs w:val="24"/>
        </w:rPr>
        <w:t>........</w:t>
      </w:r>
    </w:p>
    <w:p w:rsidR="00CC4D3B" w:rsidRDefault="00CC4D3B" w:rsidP="00CC4D3B">
      <w:pPr>
        <w:pStyle w:val="Szvegtrzs"/>
        <w:kinsoku w:val="0"/>
        <w:overflowPunct w:val="0"/>
        <w:spacing w:after="0"/>
        <w:rPr>
          <w:w w:val="110"/>
          <w:szCs w:val="24"/>
        </w:rPr>
      </w:pPr>
    </w:p>
    <w:p w:rsidR="00CC4D3B" w:rsidRPr="00594DDE" w:rsidRDefault="00CC4D3B" w:rsidP="00CC4D3B">
      <w:pPr>
        <w:pStyle w:val="Szvegtrzs"/>
        <w:kinsoku w:val="0"/>
        <w:overflowPunct w:val="0"/>
        <w:spacing w:after="0"/>
        <w:rPr>
          <w:szCs w:val="24"/>
        </w:rPr>
      </w:pPr>
      <w:r w:rsidRPr="00594DDE">
        <w:rPr>
          <w:w w:val="115"/>
          <w:szCs w:val="24"/>
        </w:rPr>
        <w:t>Telefonszám:</w:t>
      </w:r>
      <w:r w:rsidRPr="00594DDE">
        <w:rPr>
          <w:spacing w:val="52"/>
          <w:w w:val="115"/>
          <w:szCs w:val="24"/>
        </w:rPr>
        <w:t xml:space="preserve"> </w:t>
      </w:r>
      <w:r w:rsidRPr="00594DDE">
        <w:rPr>
          <w:w w:val="115"/>
          <w:szCs w:val="24"/>
        </w:rPr>
        <w:t>......................................</w:t>
      </w:r>
      <w:r>
        <w:rPr>
          <w:w w:val="115"/>
          <w:szCs w:val="24"/>
        </w:rPr>
        <w:t xml:space="preserve"> </w:t>
      </w:r>
      <w:r w:rsidRPr="00594DDE">
        <w:rPr>
          <w:w w:val="115"/>
          <w:szCs w:val="24"/>
        </w:rPr>
        <w:t>E-mail cím:</w:t>
      </w:r>
      <w:r>
        <w:rPr>
          <w:w w:val="115"/>
          <w:szCs w:val="24"/>
        </w:rPr>
        <w:t xml:space="preserve"> </w:t>
      </w:r>
      <w:r w:rsidRPr="00594DDE">
        <w:rPr>
          <w:w w:val="115"/>
          <w:szCs w:val="24"/>
        </w:rPr>
        <w:t>...............................................</w:t>
      </w:r>
      <w:r>
        <w:rPr>
          <w:w w:val="115"/>
          <w:szCs w:val="24"/>
        </w:rPr>
        <w:t>.</w:t>
      </w:r>
    </w:p>
    <w:p w:rsidR="00CC4D3B" w:rsidRPr="00594DDE" w:rsidRDefault="00CC4D3B" w:rsidP="00CC4D3B">
      <w:pPr>
        <w:pStyle w:val="Szvegtrzs"/>
        <w:kinsoku w:val="0"/>
        <w:overflowPunct w:val="0"/>
        <w:spacing w:after="0"/>
        <w:rPr>
          <w:szCs w:val="24"/>
        </w:rPr>
      </w:pPr>
    </w:p>
    <w:p w:rsidR="00CC4D3B" w:rsidRPr="00B76712" w:rsidRDefault="00CC4D3B" w:rsidP="00CC4D3B">
      <w:pPr>
        <w:pStyle w:val="Szvegtrzs"/>
        <w:widowControl w:val="0"/>
        <w:numPr>
          <w:ilvl w:val="0"/>
          <w:numId w:val="9"/>
        </w:numPr>
        <w:tabs>
          <w:tab w:val="left" w:pos="348"/>
        </w:tabs>
        <w:kinsoku w:val="0"/>
        <w:overflowPunct w:val="0"/>
        <w:autoSpaceDE w:val="0"/>
        <w:autoSpaceDN w:val="0"/>
        <w:adjustRightInd w:val="0"/>
        <w:spacing w:after="0"/>
        <w:ind w:left="348"/>
        <w:rPr>
          <w:b/>
          <w:szCs w:val="24"/>
        </w:rPr>
      </w:pPr>
      <w:r w:rsidRPr="00B76712">
        <w:rPr>
          <w:b/>
          <w:w w:val="105"/>
          <w:szCs w:val="24"/>
        </w:rPr>
        <w:t>Megnevezett</w:t>
      </w:r>
      <w:r w:rsidRPr="00B76712">
        <w:rPr>
          <w:b/>
          <w:spacing w:val="40"/>
          <w:w w:val="105"/>
          <w:szCs w:val="24"/>
        </w:rPr>
        <w:t xml:space="preserve"> </w:t>
      </w:r>
      <w:r w:rsidRPr="00B76712">
        <w:rPr>
          <w:b/>
          <w:w w:val="105"/>
          <w:szCs w:val="24"/>
        </w:rPr>
        <w:t>hozzátartozó</w:t>
      </w:r>
      <w:r>
        <w:rPr>
          <w:b/>
          <w:w w:val="105"/>
          <w:szCs w:val="24"/>
        </w:rPr>
        <w:t xml:space="preserve"> adatai</w:t>
      </w:r>
    </w:p>
    <w:p w:rsidR="00CC4D3B" w:rsidRPr="00594DDE" w:rsidRDefault="00CC4D3B" w:rsidP="00CC4D3B">
      <w:pPr>
        <w:pStyle w:val="Szvegtrzs"/>
        <w:kinsoku w:val="0"/>
        <w:overflowPunct w:val="0"/>
        <w:spacing w:after="0"/>
        <w:rPr>
          <w:szCs w:val="24"/>
        </w:rPr>
      </w:pPr>
    </w:p>
    <w:p w:rsidR="00CC4D3B" w:rsidRPr="00594DDE" w:rsidRDefault="00CC4D3B" w:rsidP="00CC4D3B">
      <w:pPr>
        <w:pStyle w:val="Szvegtrzs"/>
        <w:kinsoku w:val="0"/>
        <w:overflowPunct w:val="0"/>
        <w:spacing w:after="0"/>
        <w:rPr>
          <w:szCs w:val="24"/>
        </w:rPr>
      </w:pPr>
      <w:r w:rsidRPr="00594DDE">
        <w:rPr>
          <w:w w:val="115"/>
          <w:szCs w:val="24"/>
        </w:rPr>
        <w:t>Név:</w:t>
      </w:r>
      <w:r>
        <w:rPr>
          <w:w w:val="115"/>
          <w:szCs w:val="24"/>
        </w:rPr>
        <w:t xml:space="preserve"> </w:t>
      </w:r>
      <w:r w:rsidRPr="00594DDE">
        <w:rPr>
          <w:w w:val="115"/>
          <w:szCs w:val="24"/>
        </w:rPr>
        <w:t>......................................................</w:t>
      </w:r>
      <w:r w:rsidRPr="00594DDE">
        <w:rPr>
          <w:w w:val="105"/>
          <w:szCs w:val="24"/>
        </w:rPr>
        <w:t>Születési név:</w:t>
      </w:r>
      <w:r>
        <w:rPr>
          <w:w w:val="105"/>
          <w:szCs w:val="24"/>
        </w:rPr>
        <w:t xml:space="preserve"> </w:t>
      </w:r>
      <w:r w:rsidRPr="00594DDE">
        <w:rPr>
          <w:w w:val="105"/>
          <w:szCs w:val="24"/>
        </w:rPr>
        <w:t>...................................................</w:t>
      </w:r>
    </w:p>
    <w:p w:rsidR="00CC4D3B" w:rsidRPr="00594DDE" w:rsidRDefault="00CC4D3B" w:rsidP="00CC4D3B">
      <w:pPr>
        <w:pStyle w:val="Szvegtrzs"/>
        <w:kinsoku w:val="0"/>
        <w:overflowPunct w:val="0"/>
        <w:spacing w:after="0"/>
        <w:rPr>
          <w:szCs w:val="24"/>
        </w:rPr>
      </w:pPr>
    </w:p>
    <w:p w:rsidR="00CC4D3B" w:rsidRPr="00594DDE" w:rsidRDefault="00CC4D3B" w:rsidP="00CC4D3B">
      <w:pPr>
        <w:pStyle w:val="Szvegtrzs"/>
        <w:kinsoku w:val="0"/>
        <w:overflowPunct w:val="0"/>
        <w:spacing w:after="0"/>
        <w:rPr>
          <w:szCs w:val="24"/>
        </w:rPr>
      </w:pPr>
      <w:r w:rsidRPr="00594DDE">
        <w:rPr>
          <w:w w:val="115"/>
          <w:szCs w:val="24"/>
        </w:rPr>
        <w:t>Bejelentett lakóhely: ........................................................................................</w:t>
      </w:r>
      <w:r>
        <w:rPr>
          <w:w w:val="115"/>
          <w:szCs w:val="24"/>
        </w:rPr>
        <w:t>.......</w:t>
      </w:r>
    </w:p>
    <w:p w:rsidR="00CC4D3B" w:rsidRPr="00594DDE" w:rsidRDefault="00CC4D3B" w:rsidP="00CC4D3B">
      <w:pPr>
        <w:pStyle w:val="Szvegtrzs"/>
        <w:kinsoku w:val="0"/>
        <w:overflowPunct w:val="0"/>
        <w:spacing w:after="0"/>
        <w:rPr>
          <w:szCs w:val="24"/>
        </w:rPr>
      </w:pPr>
    </w:p>
    <w:p w:rsidR="00CC4D3B" w:rsidRPr="00594DDE" w:rsidRDefault="00CC4D3B" w:rsidP="00CC4D3B">
      <w:pPr>
        <w:pStyle w:val="Szvegtrzs"/>
        <w:kinsoku w:val="0"/>
        <w:overflowPunct w:val="0"/>
        <w:spacing w:after="0"/>
        <w:rPr>
          <w:szCs w:val="24"/>
        </w:rPr>
      </w:pPr>
      <w:r w:rsidRPr="00594DDE">
        <w:rPr>
          <w:w w:val="110"/>
          <w:szCs w:val="24"/>
        </w:rPr>
        <w:t>Bejelentett tartózkodási hely:</w:t>
      </w:r>
      <w:r w:rsidRPr="00594DDE">
        <w:rPr>
          <w:spacing w:val="-2"/>
          <w:w w:val="110"/>
          <w:szCs w:val="24"/>
        </w:rPr>
        <w:t xml:space="preserve"> </w:t>
      </w:r>
      <w:r w:rsidRPr="00594DDE">
        <w:rPr>
          <w:w w:val="110"/>
          <w:szCs w:val="24"/>
        </w:rPr>
        <w:t>...................................................................................</w:t>
      </w:r>
      <w:r>
        <w:rPr>
          <w:w w:val="110"/>
          <w:szCs w:val="24"/>
        </w:rPr>
        <w:t>......</w:t>
      </w:r>
    </w:p>
    <w:p w:rsidR="00CC4D3B" w:rsidRPr="00594DDE" w:rsidRDefault="00CC4D3B" w:rsidP="00CC4D3B">
      <w:pPr>
        <w:pStyle w:val="Szvegtrzs"/>
        <w:kinsoku w:val="0"/>
        <w:overflowPunct w:val="0"/>
        <w:spacing w:after="0"/>
        <w:rPr>
          <w:szCs w:val="24"/>
        </w:rPr>
      </w:pPr>
    </w:p>
    <w:p w:rsidR="00CC4D3B" w:rsidRPr="00594DDE" w:rsidRDefault="00CC4D3B" w:rsidP="00CC4D3B">
      <w:pPr>
        <w:pStyle w:val="Szvegtrzs"/>
        <w:kinsoku w:val="0"/>
        <w:overflowPunct w:val="0"/>
        <w:spacing w:after="0"/>
        <w:rPr>
          <w:szCs w:val="24"/>
        </w:rPr>
      </w:pPr>
      <w:r w:rsidRPr="00594DDE">
        <w:rPr>
          <w:w w:val="110"/>
          <w:szCs w:val="24"/>
        </w:rPr>
        <w:t>Értesítési cím:</w:t>
      </w:r>
      <w:r w:rsidRPr="00594DDE">
        <w:rPr>
          <w:spacing w:val="53"/>
          <w:w w:val="110"/>
          <w:szCs w:val="24"/>
        </w:rPr>
        <w:t xml:space="preserve"> </w:t>
      </w:r>
      <w:r w:rsidRPr="00594DDE">
        <w:rPr>
          <w:w w:val="110"/>
          <w:szCs w:val="24"/>
        </w:rPr>
        <w:t>........................................................................................................</w:t>
      </w:r>
      <w:r>
        <w:rPr>
          <w:w w:val="110"/>
          <w:szCs w:val="24"/>
        </w:rPr>
        <w:t>........</w:t>
      </w:r>
    </w:p>
    <w:p w:rsidR="00CC4D3B" w:rsidRPr="00594DDE" w:rsidRDefault="00CC4D3B" w:rsidP="00CC4D3B">
      <w:pPr>
        <w:pStyle w:val="Szvegtrzs"/>
        <w:kinsoku w:val="0"/>
        <w:overflowPunct w:val="0"/>
        <w:spacing w:after="0"/>
        <w:rPr>
          <w:szCs w:val="24"/>
        </w:rPr>
      </w:pPr>
    </w:p>
    <w:p w:rsidR="00CC4D3B" w:rsidRPr="00594DDE" w:rsidRDefault="00CC4D3B" w:rsidP="00CC4D3B">
      <w:pPr>
        <w:pStyle w:val="Szvegtrzs"/>
        <w:kinsoku w:val="0"/>
        <w:overflowPunct w:val="0"/>
        <w:spacing w:after="0"/>
        <w:rPr>
          <w:szCs w:val="24"/>
        </w:rPr>
      </w:pPr>
      <w:r w:rsidRPr="00594DDE">
        <w:rPr>
          <w:w w:val="115"/>
          <w:szCs w:val="24"/>
        </w:rPr>
        <w:t>Telefonszám:</w:t>
      </w:r>
      <w:r w:rsidRPr="00594DDE">
        <w:rPr>
          <w:spacing w:val="37"/>
          <w:w w:val="115"/>
          <w:szCs w:val="24"/>
        </w:rPr>
        <w:t xml:space="preserve"> </w:t>
      </w:r>
      <w:r w:rsidRPr="00594DDE">
        <w:rPr>
          <w:w w:val="115"/>
          <w:szCs w:val="24"/>
        </w:rPr>
        <w:t>......................................</w:t>
      </w:r>
      <w:r>
        <w:rPr>
          <w:w w:val="115"/>
          <w:szCs w:val="24"/>
        </w:rPr>
        <w:t xml:space="preserve"> </w:t>
      </w:r>
      <w:r w:rsidRPr="00594DDE">
        <w:rPr>
          <w:w w:val="110"/>
          <w:szCs w:val="24"/>
        </w:rPr>
        <w:t>E-mail cím:</w:t>
      </w:r>
      <w:r>
        <w:rPr>
          <w:w w:val="110"/>
          <w:szCs w:val="24"/>
        </w:rPr>
        <w:t xml:space="preserve"> </w:t>
      </w:r>
      <w:r w:rsidRPr="00594DDE">
        <w:rPr>
          <w:w w:val="110"/>
          <w:szCs w:val="24"/>
        </w:rPr>
        <w:t>.......................................</w:t>
      </w:r>
      <w:r>
        <w:rPr>
          <w:w w:val="110"/>
          <w:szCs w:val="24"/>
        </w:rPr>
        <w:t>.............</w:t>
      </w:r>
    </w:p>
    <w:p w:rsidR="00CC4D3B" w:rsidRPr="00594DDE" w:rsidRDefault="00CC4D3B" w:rsidP="00CC4D3B">
      <w:pPr>
        <w:pStyle w:val="Szvegtrzs"/>
        <w:kinsoku w:val="0"/>
        <w:overflowPunct w:val="0"/>
        <w:spacing w:after="0"/>
        <w:rPr>
          <w:szCs w:val="24"/>
        </w:rPr>
      </w:pPr>
    </w:p>
    <w:p w:rsidR="00CC4D3B" w:rsidRPr="00594DDE" w:rsidRDefault="00CC4D3B" w:rsidP="00CC4D3B">
      <w:pPr>
        <w:pStyle w:val="Szvegtrzs"/>
        <w:kinsoku w:val="0"/>
        <w:overflowPunct w:val="0"/>
        <w:spacing w:after="0"/>
        <w:rPr>
          <w:szCs w:val="24"/>
        </w:rPr>
      </w:pPr>
      <w:r w:rsidRPr="00594DDE">
        <w:rPr>
          <w:w w:val="115"/>
          <w:szCs w:val="24"/>
        </w:rPr>
        <w:t>Rokonsági</w:t>
      </w:r>
      <w:r w:rsidRPr="00594DDE">
        <w:rPr>
          <w:spacing w:val="12"/>
          <w:w w:val="115"/>
          <w:szCs w:val="24"/>
        </w:rPr>
        <w:t xml:space="preserve"> </w:t>
      </w:r>
      <w:r w:rsidRPr="00594DDE">
        <w:rPr>
          <w:w w:val="115"/>
          <w:szCs w:val="24"/>
        </w:rPr>
        <w:t>fok:................................................................................................</w:t>
      </w:r>
      <w:r>
        <w:rPr>
          <w:w w:val="115"/>
          <w:szCs w:val="24"/>
        </w:rPr>
        <w:t>.........</w:t>
      </w:r>
    </w:p>
    <w:p w:rsidR="00CC4D3B" w:rsidRPr="00594DDE" w:rsidRDefault="00CC4D3B" w:rsidP="00CC4D3B">
      <w:pPr>
        <w:pStyle w:val="Szvegtrzs"/>
        <w:kinsoku w:val="0"/>
        <w:overflowPunct w:val="0"/>
        <w:spacing w:after="0"/>
        <w:rPr>
          <w:szCs w:val="24"/>
        </w:rPr>
      </w:pPr>
    </w:p>
    <w:p w:rsidR="00CC4D3B" w:rsidRPr="00594DDE" w:rsidRDefault="00CC4D3B" w:rsidP="00CC4D3B">
      <w:pPr>
        <w:pStyle w:val="Szvegtrzs"/>
        <w:widowControl w:val="0"/>
        <w:numPr>
          <w:ilvl w:val="0"/>
          <w:numId w:val="8"/>
        </w:numPr>
        <w:tabs>
          <w:tab w:val="left" w:pos="341"/>
          <w:tab w:val="left" w:pos="2248"/>
        </w:tabs>
        <w:kinsoku w:val="0"/>
        <w:overflowPunct w:val="0"/>
        <w:autoSpaceDE w:val="0"/>
        <w:autoSpaceDN w:val="0"/>
        <w:adjustRightInd w:val="0"/>
        <w:spacing w:after="0"/>
        <w:ind w:hanging="15"/>
        <w:rPr>
          <w:szCs w:val="24"/>
        </w:rPr>
      </w:pPr>
      <w:r w:rsidRPr="00B76712">
        <w:rPr>
          <w:b/>
          <w:w w:val="105"/>
          <w:szCs w:val="24"/>
        </w:rPr>
        <w:t>A</w:t>
      </w:r>
      <w:r w:rsidRPr="00B76712">
        <w:rPr>
          <w:b/>
          <w:spacing w:val="15"/>
          <w:w w:val="105"/>
          <w:szCs w:val="24"/>
        </w:rPr>
        <w:t xml:space="preserve"> </w:t>
      </w:r>
      <w:r w:rsidRPr="00B76712">
        <w:rPr>
          <w:b/>
          <w:w w:val="105"/>
          <w:szCs w:val="24"/>
        </w:rPr>
        <w:t>kérelmező:</w:t>
      </w:r>
      <w:r w:rsidRPr="00594DDE">
        <w:rPr>
          <w:w w:val="105"/>
          <w:szCs w:val="24"/>
        </w:rPr>
        <w:tab/>
        <w:t>A)</w:t>
      </w:r>
      <w:r w:rsidRPr="00594DDE">
        <w:rPr>
          <w:spacing w:val="-26"/>
          <w:w w:val="105"/>
          <w:szCs w:val="24"/>
        </w:rPr>
        <w:t xml:space="preserve"> </w:t>
      </w:r>
      <w:r w:rsidRPr="00594DDE">
        <w:rPr>
          <w:spacing w:val="1"/>
          <w:w w:val="105"/>
          <w:szCs w:val="24"/>
        </w:rPr>
        <w:t>cselekvőképes</w:t>
      </w:r>
      <w:r w:rsidRPr="00594DDE">
        <w:rPr>
          <w:w w:val="105"/>
          <w:szCs w:val="24"/>
        </w:rPr>
        <w:t>,</w:t>
      </w:r>
    </w:p>
    <w:p w:rsidR="00CC4D3B" w:rsidRPr="00594DDE" w:rsidRDefault="00CC4D3B" w:rsidP="00CC4D3B">
      <w:pPr>
        <w:pStyle w:val="Szvegtrzs"/>
        <w:kinsoku w:val="0"/>
        <w:overflowPunct w:val="0"/>
        <w:spacing w:after="0"/>
        <w:ind w:left="2241"/>
        <w:rPr>
          <w:szCs w:val="24"/>
        </w:rPr>
      </w:pPr>
      <w:r w:rsidRPr="00594DDE">
        <w:rPr>
          <w:szCs w:val="24"/>
        </w:rPr>
        <w:t>B)</w:t>
      </w:r>
      <w:r w:rsidRPr="00594DDE">
        <w:rPr>
          <w:spacing w:val="38"/>
          <w:szCs w:val="24"/>
        </w:rPr>
        <w:t xml:space="preserve"> </w:t>
      </w:r>
      <w:r w:rsidRPr="00594DDE">
        <w:rPr>
          <w:szCs w:val="24"/>
        </w:rPr>
        <w:t>cselekvőképességében részlegesen</w:t>
      </w:r>
      <w:r w:rsidRPr="00594DDE">
        <w:rPr>
          <w:spacing w:val="42"/>
          <w:szCs w:val="24"/>
        </w:rPr>
        <w:t xml:space="preserve"> </w:t>
      </w:r>
      <w:r w:rsidRPr="00594DDE">
        <w:rPr>
          <w:szCs w:val="24"/>
        </w:rPr>
        <w:t>korlátozott,</w:t>
      </w:r>
    </w:p>
    <w:p w:rsidR="00CC4D3B" w:rsidRDefault="00CC4D3B" w:rsidP="00CC4D3B">
      <w:pPr>
        <w:pStyle w:val="Szvegtrzs"/>
        <w:kinsoku w:val="0"/>
        <w:overflowPunct w:val="0"/>
        <w:spacing w:after="0"/>
        <w:ind w:left="131" w:right="-222" w:firstLine="2116"/>
        <w:rPr>
          <w:szCs w:val="24"/>
        </w:rPr>
      </w:pPr>
      <w:r w:rsidRPr="00594DDE">
        <w:rPr>
          <w:szCs w:val="24"/>
        </w:rPr>
        <w:t>C)</w:t>
      </w:r>
      <w:r w:rsidRPr="00594DDE">
        <w:rPr>
          <w:spacing w:val="40"/>
          <w:szCs w:val="24"/>
        </w:rPr>
        <w:t xml:space="preserve"> </w:t>
      </w:r>
      <w:r w:rsidRPr="00594DDE">
        <w:rPr>
          <w:szCs w:val="24"/>
        </w:rPr>
        <w:t>cselekvőképességében</w:t>
      </w:r>
      <w:r w:rsidRPr="00594DDE">
        <w:rPr>
          <w:spacing w:val="19"/>
          <w:szCs w:val="24"/>
        </w:rPr>
        <w:t xml:space="preserve"> </w:t>
      </w:r>
      <w:r w:rsidRPr="00594DDE">
        <w:rPr>
          <w:szCs w:val="24"/>
        </w:rPr>
        <w:t>teljesen</w:t>
      </w:r>
      <w:r w:rsidRPr="00594DDE">
        <w:rPr>
          <w:spacing w:val="39"/>
          <w:szCs w:val="24"/>
        </w:rPr>
        <w:t xml:space="preserve"> </w:t>
      </w:r>
      <w:r>
        <w:rPr>
          <w:spacing w:val="39"/>
          <w:szCs w:val="24"/>
        </w:rPr>
        <w:t>k</w:t>
      </w:r>
      <w:r w:rsidRPr="00594DDE">
        <w:rPr>
          <w:szCs w:val="24"/>
        </w:rPr>
        <w:t>orlátozott</w:t>
      </w:r>
    </w:p>
    <w:p w:rsidR="00CC4D3B" w:rsidRPr="004A4212" w:rsidRDefault="00CC4D3B" w:rsidP="00CC4D3B">
      <w:pPr>
        <w:pStyle w:val="Szvegtrzs"/>
        <w:kinsoku w:val="0"/>
        <w:overflowPunct w:val="0"/>
        <w:spacing w:after="0"/>
        <w:ind w:left="131" w:right="-222" w:firstLine="153"/>
        <w:rPr>
          <w:i/>
          <w:szCs w:val="24"/>
        </w:rPr>
      </w:pPr>
      <w:r w:rsidRPr="004A4212">
        <w:rPr>
          <w:i/>
          <w:szCs w:val="24"/>
        </w:rPr>
        <w:t>(Kérem,</w:t>
      </w:r>
      <w:r w:rsidRPr="004A4212">
        <w:rPr>
          <w:i/>
          <w:spacing w:val="16"/>
          <w:szCs w:val="24"/>
        </w:rPr>
        <w:t xml:space="preserve"> </w:t>
      </w:r>
      <w:r w:rsidRPr="004A4212">
        <w:rPr>
          <w:i/>
          <w:szCs w:val="24"/>
        </w:rPr>
        <w:t>aláhúzással</w:t>
      </w:r>
      <w:r w:rsidRPr="004A4212">
        <w:rPr>
          <w:i/>
          <w:spacing w:val="4"/>
          <w:szCs w:val="24"/>
        </w:rPr>
        <w:t xml:space="preserve"> </w:t>
      </w:r>
      <w:r w:rsidRPr="004A4212">
        <w:rPr>
          <w:i/>
          <w:szCs w:val="24"/>
        </w:rPr>
        <w:t>jelölje!)</w:t>
      </w:r>
    </w:p>
    <w:p w:rsidR="00CC4D3B" w:rsidRPr="00594DDE" w:rsidRDefault="00CC4D3B" w:rsidP="00CC4D3B">
      <w:pPr>
        <w:pStyle w:val="Szvegtrzs"/>
        <w:kinsoku w:val="0"/>
        <w:overflowPunct w:val="0"/>
        <w:spacing w:after="0"/>
        <w:rPr>
          <w:szCs w:val="24"/>
        </w:rPr>
      </w:pPr>
    </w:p>
    <w:p w:rsidR="00CC4D3B" w:rsidRPr="00594DDE" w:rsidRDefault="00CC4D3B" w:rsidP="00CC4D3B">
      <w:pPr>
        <w:pStyle w:val="Szvegtrzs"/>
        <w:widowControl w:val="0"/>
        <w:numPr>
          <w:ilvl w:val="0"/>
          <w:numId w:val="8"/>
        </w:numPr>
        <w:tabs>
          <w:tab w:val="left" w:pos="341"/>
        </w:tabs>
        <w:kinsoku w:val="0"/>
        <w:overflowPunct w:val="0"/>
        <w:autoSpaceDE w:val="0"/>
        <w:autoSpaceDN w:val="0"/>
        <w:adjustRightInd w:val="0"/>
        <w:spacing w:after="0"/>
        <w:ind w:hanging="8"/>
        <w:rPr>
          <w:szCs w:val="24"/>
        </w:rPr>
      </w:pPr>
      <w:r w:rsidRPr="00B76712">
        <w:rPr>
          <w:b/>
          <w:w w:val="105"/>
          <w:szCs w:val="24"/>
        </w:rPr>
        <w:t>Tartási</w:t>
      </w:r>
      <w:r w:rsidRPr="00B76712">
        <w:rPr>
          <w:b/>
          <w:spacing w:val="13"/>
          <w:w w:val="105"/>
          <w:szCs w:val="24"/>
        </w:rPr>
        <w:t xml:space="preserve"> </w:t>
      </w:r>
      <w:r w:rsidRPr="00B76712">
        <w:rPr>
          <w:b/>
          <w:w w:val="105"/>
          <w:szCs w:val="24"/>
        </w:rPr>
        <w:t>vagy</w:t>
      </w:r>
      <w:r w:rsidRPr="00B76712">
        <w:rPr>
          <w:b/>
          <w:spacing w:val="22"/>
          <w:w w:val="105"/>
          <w:szCs w:val="24"/>
        </w:rPr>
        <w:t xml:space="preserve"> </w:t>
      </w:r>
      <w:r w:rsidRPr="00B76712">
        <w:rPr>
          <w:b/>
          <w:w w:val="105"/>
          <w:szCs w:val="24"/>
        </w:rPr>
        <w:t>öröklési</w:t>
      </w:r>
      <w:r w:rsidRPr="00B76712">
        <w:rPr>
          <w:b/>
          <w:spacing w:val="17"/>
          <w:w w:val="105"/>
          <w:szCs w:val="24"/>
        </w:rPr>
        <w:t xml:space="preserve"> </w:t>
      </w:r>
      <w:r w:rsidRPr="00B76712">
        <w:rPr>
          <w:b/>
          <w:w w:val="105"/>
          <w:szCs w:val="24"/>
        </w:rPr>
        <w:t>szerződést</w:t>
      </w:r>
      <w:r w:rsidRPr="00B76712">
        <w:rPr>
          <w:b/>
          <w:spacing w:val="31"/>
          <w:w w:val="105"/>
          <w:szCs w:val="24"/>
        </w:rPr>
        <w:t xml:space="preserve"> </w:t>
      </w:r>
      <w:r w:rsidRPr="00B76712">
        <w:rPr>
          <w:b/>
          <w:w w:val="105"/>
          <w:szCs w:val="24"/>
        </w:rPr>
        <w:t>kötött-e</w:t>
      </w:r>
      <w:r>
        <w:rPr>
          <w:b/>
          <w:w w:val="105"/>
          <w:szCs w:val="24"/>
        </w:rPr>
        <w:t>?</w:t>
      </w:r>
      <w:r w:rsidRPr="00594DDE">
        <w:rPr>
          <w:w w:val="105"/>
          <w:szCs w:val="24"/>
        </w:rPr>
        <w:t xml:space="preserve"> </w:t>
      </w:r>
      <w:r w:rsidRPr="004A4212">
        <w:rPr>
          <w:i/>
          <w:szCs w:val="24"/>
        </w:rPr>
        <w:t>(Kérem,</w:t>
      </w:r>
      <w:r w:rsidRPr="004A4212">
        <w:rPr>
          <w:i/>
          <w:spacing w:val="16"/>
          <w:szCs w:val="24"/>
        </w:rPr>
        <w:t xml:space="preserve"> </w:t>
      </w:r>
      <w:r w:rsidRPr="004A4212">
        <w:rPr>
          <w:i/>
          <w:szCs w:val="24"/>
        </w:rPr>
        <w:t>aláhúzással</w:t>
      </w:r>
      <w:r w:rsidRPr="004A4212">
        <w:rPr>
          <w:i/>
          <w:spacing w:val="11"/>
          <w:szCs w:val="24"/>
        </w:rPr>
        <w:t xml:space="preserve"> </w:t>
      </w:r>
      <w:r w:rsidRPr="004A4212">
        <w:rPr>
          <w:i/>
          <w:szCs w:val="24"/>
        </w:rPr>
        <w:t>jelölje!)</w:t>
      </w:r>
    </w:p>
    <w:p w:rsidR="00CC4D3B" w:rsidRPr="00594DDE" w:rsidRDefault="00CC4D3B" w:rsidP="00CC4D3B">
      <w:pPr>
        <w:pStyle w:val="Szvegtrzs"/>
        <w:tabs>
          <w:tab w:val="left" w:pos="1535"/>
        </w:tabs>
        <w:kinsoku w:val="0"/>
        <w:overflowPunct w:val="0"/>
        <w:spacing w:after="0"/>
        <w:ind w:left="124"/>
        <w:rPr>
          <w:szCs w:val="24"/>
        </w:rPr>
      </w:pPr>
      <w:r w:rsidRPr="00594DDE">
        <w:rPr>
          <w:w w:val="105"/>
          <w:szCs w:val="24"/>
        </w:rPr>
        <w:t>igen</w:t>
      </w:r>
      <w:r w:rsidRPr="00594DDE">
        <w:rPr>
          <w:w w:val="105"/>
          <w:szCs w:val="24"/>
        </w:rPr>
        <w:tab/>
      </w:r>
      <w:r w:rsidRPr="00594DDE">
        <w:rPr>
          <w:w w:val="110"/>
          <w:szCs w:val="24"/>
        </w:rPr>
        <w:t>nem</w:t>
      </w:r>
    </w:p>
    <w:p w:rsidR="00CC4D3B" w:rsidRPr="00594DDE" w:rsidRDefault="00CC4D3B" w:rsidP="00CC4D3B">
      <w:pPr>
        <w:pStyle w:val="Szvegtrzs"/>
        <w:kinsoku w:val="0"/>
        <w:overflowPunct w:val="0"/>
        <w:spacing w:after="0"/>
        <w:rPr>
          <w:szCs w:val="24"/>
        </w:rPr>
      </w:pPr>
    </w:p>
    <w:p w:rsidR="00CC4D3B" w:rsidRPr="00594DDE" w:rsidRDefault="00CC4D3B" w:rsidP="00CC4D3B">
      <w:pPr>
        <w:pStyle w:val="Szvegtrzs"/>
        <w:kinsoku w:val="0"/>
        <w:overflowPunct w:val="0"/>
        <w:spacing w:after="0"/>
        <w:ind w:left="175"/>
        <w:rPr>
          <w:szCs w:val="24"/>
        </w:rPr>
      </w:pPr>
      <w:r w:rsidRPr="00594DDE">
        <w:rPr>
          <w:w w:val="105"/>
          <w:szCs w:val="24"/>
        </w:rPr>
        <w:t>Igen</w:t>
      </w:r>
      <w:r w:rsidRPr="00594DDE">
        <w:rPr>
          <w:spacing w:val="-3"/>
          <w:w w:val="105"/>
          <w:szCs w:val="24"/>
        </w:rPr>
        <w:t xml:space="preserve"> </w:t>
      </w:r>
      <w:r w:rsidRPr="00594DDE">
        <w:rPr>
          <w:w w:val="105"/>
          <w:szCs w:val="24"/>
        </w:rPr>
        <w:t>válasz</w:t>
      </w:r>
      <w:r w:rsidRPr="00594DDE">
        <w:rPr>
          <w:spacing w:val="5"/>
          <w:w w:val="105"/>
          <w:szCs w:val="24"/>
        </w:rPr>
        <w:t xml:space="preserve"> </w:t>
      </w:r>
      <w:r w:rsidRPr="00594DDE">
        <w:rPr>
          <w:w w:val="105"/>
          <w:szCs w:val="24"/>
        </w:rPr>
        <w:t>esetén</w:t>
      </w:r>
      <w:r w:rsidRPr="00594DDE">
        <w:rPr>
          <w:spacing w:val="5"/>
          <w:w w:val="105"/>
          <w:szCs w:val="24"/>
        </w:rPr>
        <w:t xml:space="preserve"> </w:t>
      </w:r>
      <w:r w:rsidRPr="00594DDE">
        <w:rPr>
          <w:w w:val="105"/>
          <w:szCs w:val="24"/>
        </w:rPr>
        <w:t>a</w:t>
      </w:r>
      <w:r w:rsidRPr="00594DDE">
        <w:rPr>
          <w:spacing w:val="-8"/>
          <w:w w:val="105"/>
          <w:szCs w:val="24"/>
        </w:rPr>
        <w:t xml:space="preserve"> </w:t>
      </w:r>
      <w:r w:rsidRPr="00594DDE">
        <w:rPr>
          <w:w w:val="105"/>
          <w:szCs w:val="24"/>
        </w:rPr>
        <w:t>tartást</w:t>
      </w:r>
      <w:r w:rsidRPr="00594DDE">
        <w:rPr>
          <w:spacing w:val="1"/>
          <w:w w:val="105"/>
          <w:szCs w:val="24"/>
        </w:rPr>
        <w:t xml:space="preserve"> </w:t>
      </w:r>
      <w:r w:rsidRPr="00594DDE">
        <w:rPr>
          <w:w w:val="105"/>
          <w:szCs w:val="24"/>
        </w:rPr>
        <w:t>és</w:t>
      </w:r>
      <w:r w:rsidRPr="00594DDE">
        <w:rPr>
          <w:spacing w:val="-8"/>
          <w:w w:val="105"/>
          <w:szCs w:val="24"/>
        </w:rPr>
        <w:t xml:space="preserve"> </w:t>
      </w:r>
      <w:r w:rsidRPr="00594DDE">
        <w:rPr>
          <w:w w:val="105"/>
          <w:szCs w:val="24"/>
        </w:rPr>
        <w:t>gondozást szerződésben</w:t>
      </w:r>
      <w:r w:rsidRPr="00594DDE">
        <w:rPr>
          <w:spacing w:val="2"/>
          <w:w w:val="105"/>
          <w:szCs w:val="24"/>
        </w:rPr>
        <w:t xml:space="preserve"> </w:t>
      </w:r>
      <w:r w:rsidRPr="00594DDE">
        <w:rPr>
          <w:w w:val="105"/>
          <w:szCs w:val="24"/>
        </w:rPr>
        <w:t>vállaló</w:t>
      </w:r>
      <w:r w:rsidRPr="00594DDE">
        <w:rPr>
          <w:spacing w:val="1"/>
          <w:w w:val="105"/>
          <w:szCs w:val="24"/>
        </w:rPr>
        <w:t xml:space="preserve"> </w:t>
      </w:r>
      <w:r w:rsidRPr="00594DDE">
        <w:rPr>
          <w:w w:val="105"/>
          <w:szCs w:val="24"/>
        </w:rPr>
        <w:t>személy</w:t>
      </w:r>
      <w:r w:rsidRPr="00594DDE">
        <w:rPr>
          <w:spacing w:val="6"/>
          <w:w w:val="105"/>
          <w:szCs w:val="24"/>
        </w:rPr>
        <w:t xml:space="preserve"> </w:t>
      </w:r>
      <w:r w:rsidRPr="00594DDE">
        <w:rPr>
          <w:w w:val="105"/>
          <w:szCs w:val="24"/>
        </w:rPr>
        <w:t>adatai:</w:t>
      </w:r>
    </w:p>
    <w:p w:rsidR="00CC4D3B" w:rsidRPr="00594DDE" w:rsidRDefault="00CC4D3B" w:rsidP="00CC4D3B">
      <w:pPr>
        <w:pStyle w:val="Szvegtrzs"/>
        <w:kinsoku w:val="0"/>
        <w:overflowPunct w:val="0"/>
        <w:spacing w:after="0"/>
        <w:rPr>
          <w:szCs w:val="24"/>
        </w:rPr>
      </w:pPr>
    </w:p>
    <w:p w:rsidR="00CC4D3B" w:rsidRPr="00594DDE" w:rsidRDefault="00CC4D3B" w:rsidP="00CC4D3B">
      <w:pPr>
        <w:pStyle w:val="Szvegtrzs"/>
        <w:kinsoku w:val="0"/>
        <w:overflowPunct w:val="0"/>
        <w:spacing w:after="0"/>
        <w:rPr>
          <w:szCs w:val="24"/>
        </w:rPr>
      </w:pPr>
      <w:r w:rsidRPr="00594DDE">
        <w:rPr>
          <w:w w:val="115"/>
          <w:szCs w:val="24"/>
        </w:rPr>
        <w:t>Név:</w:t>
      </w:r>
      <w:r>
        <w:rPr>
          <w:w w:val="115"/>
          <w:szCs w:val="24"/>
        </w:rPr>
        <w:t xml:space="preserve"> </w:t>
      </w:r>
      <w:r w:rsidRPr="00594DDE">
        <w:rPr>
          <w:w w:val="115"/>
          <w:szCs w:val="24"/>
        </w:rPr>
        <w:t>....................................................</w:t>
      </w:r>
      <w:r>
        <w:rPr>
          <w:w w:val="115"/>
          <w:szCs w:val="24"/>
        </w:rPr>
        <w:t xml:space="preserve"> </w:t>
      </w:r>
      <w:r w:rsidRPr="00594DDE">
        <w:rPr>
          <w:w w:val="115"/>
          <w:szCs w:val="24"/>
        </w:rPr>
        <w:t>Születési</w:t>
      </w:r>
      <w:r w:rsidRPr="00594DDE">
        <w:rPr>
          <w:spacing w:val="40"/>
          <w:w w:val="115"/>
          <w:szCs w:val="24"/>
        </w:rPr>
        <w:t xml:space="preserve"> </w:t>
      </w:r>
      <w:r w:rsidRPr="00594DDE">
        <w:rPr>
          <w:w w:val="115"/>
          <w:szCs w:val="24"/>
        </w:rPr>
        <w:t>név:</w:t>
      </w:r>
      <w:r>
        <w:rPr>
          <w:w w:val="115"/>
          <w:szCs w:val="24"/>
        </w:rPr>
        <w:t xml:space="preserve"> </w:t>
      </w:r>
      <w:r w:rsidRPr="00594DDE">
        <w:rPr>
          <w:w w:val="115"/>
          <w:szCs w:val="24"/>
        </w:rPr>
        <w:t>...........................................</w:t>
      </w:r>
      <w:r>
        <w:rPr>
          <w:w w:val="115"/>
          <w:szCs w:val="24"/>
        </w:rPr>
        <w:t>..</w:t>
      </w:r>
    </w:p>
    <w:p w:rsidR="00CC4D3B" w:rsidRPr="00594DDE" w:rsidRDefault="00CC4D3B" w:rsidP="00CC4D3B">
      <w:pPr>
        <w:pStyle w:val="Szvegtrzs"/>
        <w:kinsoku w:val="0"/>
        <w:overflowPunct w:val="0"/>
        <w:spacing w:after="0"/>
        <w:rPr>
          <w:szCs w:val="24"/>
        </w:rPr>
      </w:pPr>
    </w:p>
    <w:p w:rsidR="00CC4D3B" w:rsidRPr="00594DDE" w:rsidRDefault="00CC4D3B" w:rsidP="00CC4D3B">
      <w:pPr>
        <w:pStyle w:val="Szvegtrzs"/>
        <w:kinsoku w:val="0"/>
        <w:overflowPunct w:val="0"/>
        <w:spacing w:after="0"/>
        <w:rPr>
          <w:szCs w:val="24"/>
        </w:rPr>
      </w:pPr>
      <w:r w:rsidRPr="00594DDE">
        <w:rPr>
          <w:w w:val="105"/>
          <w:szCs w:val="24"/>
        </w:rPr>
        <w:t>Bejelentett lakóhely:</w:t>
      </w:r>
      <w:r>
        <w:rPr>
          <w:w w:val="105"/>
          <w:szCs w:val="24"/>
        </w:rPr>
        <w:t xml:space="preserve"> </w:t>
      </w:r>
      <w:r w:rsidRPr="00594DDE">
        <w:rPr>
          <w:w w:val="105"/>
          <w:szCs w:val="24"/>
        </w:rPr>
        <w:t>.....................................................................................................</w:t>
      </w:r>
      <w:r>
        <w:rPr>
          <w:w w:val="105"/>
          <w:szCs w:val="24"/>
        </w:rPr>
        <w:t>........</w:t>
      </w:r>
    </w:p>
    <w:p w:rsidR="00CC4D3B" w:rsidRPr="00594DDE" w:rsidRDefault="00CC4D3B" w:rsidP="00CC4D3B">
      <w:pPr>
        <w:pStyle w:val="Szvegtrzs"/>
        <w:kinsoku w:val="0"/>
        <w:overflowPunct w:val="0"/>
        <w:spacing w:after="0"/>
        <w:rPr>
          <w:szCs w:val="24"/>
        </w:rPr>
      </w:pPr>
    </w:p>
    <w:p w:rsidR="00CC4D3B" w:rsidRPr="00594DDE" w:rsidRDefault="00CC4D3B" w:rsidP="00CC4D3B">
      <w:pPr>
        <w:pStyle w:val="Szvegtrzs"/>
        <w:kinsoku w:val="0"/>
        <w:overflowPunct w:val="0"/>
        <w:spacing w:after="0"/>
        <w:rPr>
          <w:szCs w:val="24"/>
        </w:rPr>
      </w:pPr>
      <w:r w:rsidRPr="00594DDE">
        <w:rPr>
          <w:w w:val="110"/>
          <w:szCs w:val="24"/>
        </w:rPr>
        <w:t>Bejelentett tartózkodási hely:</w:t>
      </w:r>
      <w:r>
        <w:rPr>
          <w:w w:val="110"/>
          <w:szCs w:val="24"/>
        </w:rPr>
        <w:t xml:space="preserve"> </w:t>
      </w:r>
      <w:r w:rsidRPr="00594DDE">
        <w:rPr>
          <w:w w:val="110"/>
          <w:szCs w:val="24"/>
        </w:rPr>
        <w:t>...................................................................................</w:t>
      </w:r>
      <w:r>
        <w:rPr>
          <w:w w:val="110"/>
          <w:szCs w:val="24"/>
        </w:rPr>
        <w:t>......</w:t>
      </w:r>
    </w:p>
    <w:p w:rsidR="00CC4D3B" w:rsidRPr="00594DDE" w:rsidRDefault="00CC4D3B" w:rsidP="00CC4D3B">
      <w:pPr>
        <w:pStyle w:val="Szvegtrzs"/>
        <w:kinsoku w:val="0"/>
        <w:overflowPunct w:val="0"/>
        <w:spacing w:after="0"/>
        <w:rPr>
          <w:szCs w:val="24"/>
        </w:rPr>
      </w:pPr>
    </w:p>
    <w:p w:rsidR="00CC4D3B" w:rsidRPr="00594DDE" w:rsidRDefault="00CC4D3B" w:rsidP="00CC4D3B">
      <w:pPr>
        <w:pStyle w:val="Szvegtrzs"/>
        <w:kinsoku w:val="0"/>
        <w:overflowPunct w:val="0"/>
        <w:spacing w:after="0"/>
        <w:rPr>
          <w:szCs w:val="24"/>
        </w:rPr>
      </w:pPr>
      <w:r w:rsidRPr="00594DDE">
        <w:rPr>
          <w:w w:val="115"/>
          <w:szCs w:val="24"/>
        </w:rPr>
        <w:t>Értesítési cím:</w:t>
      </w:r>
      <w:r>
        <w:rPr>
          <w:w w:val="115"/>
          <w:szCs w:val="24"/>
        </w:rPr>
        <w:t xml:space="preserve"> </w:t>
      </w:r>
      <w:r w:rsidRPr="00594DDE">
        <w:rPr>
          <w:w w:val="115"/>
          <w:szCs w:val="24"/>
        </w:rPr>
        <w:t>....................................................................................................</w:t>
      </w:r>
      <w:r>
        <w:rPr>
          <w:w w:val="115"/>
          <w:szCs w:val="24"/>
        </w:rPr>
        <w:t>.......</w:t>
      </w:r>
    </w:p>
    <w:p w:rsidR="00CC4D3B" w:rsidRPr="00594DDE" w:rsidRDefault="00CC4D3B" w:rsidP="00CC4D3B">
      <w:pPr>
        <w:pStyle w:val="Szvegtrzs"/>
        <w:kinsoku w:val="0"/>
        <w:overflowPunct w:val="0"/>
        <w:spacing w:after="0"/>
        <w:rPr>
          <w:szCs w:val="24"/>
        </w:rPr>
      </w:pPr>
    </w:p>
    <w:p w:rsidR="00CC4D3B" w:rsidRPr="00594DDE" w:rsidRDefault="00CC4D3B" w:rsidP="00CC4D3B">
      <w:pPr>
        <w:pStyle w:val="Szvegtrzs"/>
        <w:kinsoku w:val="0"/>
        <w:overflowPunct w:val="0"/>
        <w:spacing w:after="0"/>
        <w:rPr>
          <w:szCs w:val="24"/>
        </w:rPr>
      </w:pPr>
      <w:r w:rsidRPr="00594DDE">
        <w:rPr>
          <w:w w:val="115"/>
          <w:szCs w:val="24"/>
        </w:rPr>
        <w:t>Telefonszám:</w:t>
      </w:r>
      <w:r w:rsidRPr="00594DDE">
        <w:rPr>
          <w:spacing w:val="33"/>
          <w:w w:val="115"/>
          <w:szCs w:val="24"/>
        </w:rPr>
        <w:t xml:space="preserve"> </w:t>
      </w:r>
      <w:r w:rsidRPr="00594DDE">
        <w:rPr>
          <w:w w:val="115"/>
          <w:szCs w:val="24"/>
        </w:rPr>
        <w:t>...</w:t>
      </w:r>
      <w:r>
        <w:rPr>
          <w:w w:val="115"/>
          <w:szCs w:val="24"/>
        </w:rPr>
        <w:t>...............................</w:t>
      </w:r>
      <w:r w:rsidRPr="00594DDE">
        <w:rPr>
          <w:w w:val="115"/>
          <w:szCs w:val="24"/>
        </w:rPr>
        <w:t>...</w:t>
      </w:r>
      <w:r>
        <w:rPr>
          <w:w w:val="115"/>
          <w:szCs w:val="24"/>
        </w:rPr>
        <w:t xml:space="preserve"> </w:t>
      </w:r>
      <w:r w:rsidRPr="00594DDE">
        <w:rPr>
          <w:w w:val="115"/>
          <w:szCs w:val="24"/>
        </w:rPr>
        <w:t>E-mail cím: .............................................</w:t>
      </w:r>
      <w:r>
        <w:rPr>
          <w:w w:val="115"/>
          <w:szCs w:val="24"/>
        </w:rPr>
        <w:t>.....</w:t>
      </w:r>
    </w:p>
    <w:p w:rsidR="00CC4D3B" w:rsidRPr="00594DDE" w:rsidRDefault="00CC4D3B" w:rsidP="00CC4D3B">
      <w:pPr>
        <w:pStyle w:val="Szvegtrzs"/>
        <w:kinsoku w:val="0"/>
        <w:overflowPunct w:val="0"/>
        <w:spacing w:after="0"/>
        <w:rPr>
          <w:szCs w:val="24"/>
        </w:rPr>
      </w:pPr>
    </w:p>
    <w:p w:rsidR="00CC4D3B" w:rsidRPr="00594DDE" w:rsidRDefault="00CC4D3B" w:rsidP="00CC4D3B">
      <w:pPr>
        <w:pStyle w:val="Szvegtrzs"/>
        <w:widowControl w:val="0"/>
        <w:numPr>
          <w:ilvl w:val="0"/>
          <w:numId w:val="7"/>
        </w:numPr>
        <w:tabs>
          <w:tab w:val="left" w:pos="488"/>
        </w:tabs>
        <w:kinsoku w:val="0"/>
        <w:overflowPunct w:val="0"/>
        <w:autoSpaceDE w:val="0"/>
        <w:autoSpaceDN w:val="0"/>
        <w:adjustRightInd w:val="0"/>
        <w:spacing w:after="0"/>
        <w:ind w:left="488"/>
        <w:rPr>
          <w:szCs w:val="24"/>
        </w:rPr>
      </w:pPr>
      <w:r w:rsidRPr="00B76712">
        <w:rPr>
          <w:b/>
          <w:w w:val="105"/>
          <w:szCs w:val="24"/>
        </w:rPr>
        <w:t>Kérte-e másik intézménybe is a felvételét?</w:t>
      </w:r>
      <w:r>
        <w:rPr>
          <w:w w:val="105"/>
          <w:szCs w:val="24"/>
        </w:rPr>
        <w:t xml:space="preserve"> </w:t>
      </w:r>
      <w:r>
        <w:rPr>
          <w:w w:val="105"/>
          <w:szCs w:val="24"/>
        </w:rPr>
        <w:tab/>
      </w:r>
      <w:r>
        <w:rPr>
          <w:w w:val="105"/>
          <w:szCs w:val="24"/>
        </w:rPr>
        <w:tab/>
        <w:t xml:space="preserve">igen </w:t>
      </w:r>
      <w:r>
        <w:rPr>
          <w:w w:val="105"/>
          <w:szCs w:val="24"/>
        </w:rPr>
        <w:tab/>
      </w:r>
      <w:r>
        <w:rPr>
          <w:w w:val="105"/>
          <w:szCs w:val="24"/>
        </w:rPr>
        <w:tab/>
      </w:r>
      <w:r>
        <w:rPr>
          <w:w w:val="105"/>
          <w:szCs w:val="24"/>
        </w:rPr>
        <w:tab/>
        <w:t>nem</w:t>
      </w:r>
    </w:p>
    <w:p w:rsidR="00CC4D3B" w:rsidRPr="00594DDE" w:rsidRDefault="00CC4D3B" w:rsidP="00CC4D3B">
      <w:pPr>
        <w:pStyle w:val="Szvegtrzs"/>
        <w:tabs>
          <w:tab w:val="left" w:pos="488"/>
        </w:tabs>
        <w:kinsoku w:val="0"/>
        <w:overflowPunct w:val="0"/>
        <w:spacing w:after="0"/>
        <w:ind w:left="488"/>
        <w:rPr>
          <w:szCs w:val="24"/>
        </w:rPr>
      </w:pPr>
    </w:p>
    <w:p w:rsidR="00CC4D3B" w:rsidRDefault="00CC4D3B" w:rsidP="00CC4D3B">
      <w:pPr>
        <w:pStyle w:val="Szvegtrzs"/>
        <w:kinsoku w:val="0"/>
        <w:overflowPunct w:val="0"/>
        <w:spacing w:after="0"/>
        <w:rPr>
          <w:szCs w:val="24"/>
        </w:rPr>
      </w:pPr>
      <w:r w:rsidRPr="00594DDE">
        <w:rPr>
          <w:szCs w:val="24"/>
        </w:rPr>
        <w:t xml:space="preserve">Ha igen, hová? </w:t>
      </w:r>
    </w:p>
    <w:p w:rsidR="00CC4D3B" w:rsidRDefault="00CC4D3B" w:rsidP="00CC4D3B">
      <w:pPr>
        <w:pStyle w:val="Szvegtrzs"/>
        <w:kinsoku w:val="0"/>
        <w:overflowPunct w:val="0"/>
        <w:spacing w:after="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3115"/>
        <w:gridCol w:w="2303"/>
      </w:tblGrid>
      <w:tr w:rsidR="00CC4D3B" w:rsidTr="002229F6">
        <w:tc>
          <w:tcPr>
            <w:tcW w:w="675" w:type="dxa"/>
          </w:tcPr>
          <w:p w:rsidR="00CC4D3B" w:rsidRPr="0088388A" w:rsidRDefault="00CC4D3B" w:rsidP="002229F6">
            <w:pPr>
              <w:pStyle w:val="Szvegtrzs"/>
              <w:kinsoku w:val="0"/>
              <w:overflowPunct w:val="0"/>
              <w:spacing w:after="0"/>
              <w:rPr>
                <w:szCs w:val="24"/>
              </w:rPr>
            </w:pPr>
          </w:p>
        </w:tc>
        <w:tc>
          <w:tcPr>
            <w:tcW w:w="3119" w:type="dxa"/>
          </w:tcPr>
          <w:p w:rsidR="00CC4D3B" w:rsidRPr="0088388A" w:rsidRDefault="00CC4D3B" w:rsidP="002229F6">
            <w:pPr>
              <w:pStyle w:val="Szvegtrzs"/>
              <w:kinsoku w:val="0"/>
              <w:overflowPunct w:val="0"/>
              <w:spacing w:after="0"/>
              <w:jc w:val="center"/>
              <w:rPr>
                <w:szCs w:val="24"/>
              </w:rPr>
            </w:pPr>
            <w:r w:rsidRPr="0088388A">
              <w:rPr>
                <w:szCs w:val="24"/>
              </w:rPr>
              <w:t>Az intézmény neve</w:t>
            </w:r>
          </w:p>
        </w:tc>
        <w:tc>
          <w:tcPr>
            <w:tcW w:w="3115" w:type="dxa"/>
          </w:tcPr>
          <w:p w:rsidR="00CC4D3B" w:rsidRPr="0088388A" w:rsidRDefault="00CC4D3B" w:rsidP="002229F6">
            <w:pPr>
              <w:pStyle w:val="Szvegtrzs"/>
              <w:kinsoku w:val="0"/>
              <w:overflowPunct w:val="0"/>
              <w:spacing w:after="0"/>
              <w:jc w:val="center"/>
              <w:rPr>
                <w:szCs w:val="24"/>
              </w:rPr>
            </w:pPr>
            <w:r w:rsidRPr="0088388A">
              <w:rPr>
                <w:szCs w:val="24"/>
              </w:rPr>
              <w:t>Elérhetősége: cím, tel. szám</w:t>
            </w:r>
          </w:p>
        </w:tc>
        <w:tc>
          <w:tcPr>
            <w:tcW w:w="2303" w:type="dxa"/>
          </w:tcPr>
          <w:p w:rsidR="00CC4D3B" w:rsidRPr="0088388A" w:rsidRDefault="00CC4D3B" w:rsidP="002229F6">
            <w:pPr>
              <w:pStyle w:val="Szvegtrzs"/>
              <w:kinsoku w:val="0"/>
              <w:overflowPunct w:val="0"/>
              <w:spacing w:after="0"/>
              <w:jc w:val="center"/>
              <w:rPr>
                <w:szCs w:val="24"/>
              </w:rPr>
            </w:pPr>
            <w:r w:rsidRPr="0088388A">
              <w:rPr>
                <w:szCs w:val="24"/>
              </w:rPr>
              <w:t>Az intézményi ellátás típusa</w:t>
            </w:r>
          </w:p>
        </w:tc>
      </w:tr>
      <w:tr w:rsidR="00CC4D3B" w:rsidTr="002229F6">
        <w:tc>
          <w:tcPr>
            <w:tcW w:w="675" w:type="dxa"/>
          </w:tcPr>
          <w:p w:rsidR="00CC4D3B" w:rsidRPr="0088388A" w:rsidRDefault="00CC4D3B" w:rsidP="002229F6">
            <w:pPr>
              <w:pStyle w:val="Szvegtrzs"/>
              <w:kinsoku w:val="0"/>
              <w:overflowPunct w:val="0"/>
              <w:spacing w:after="0"/>
              <w:rPr>
                <w:szCs w:val="24"/>
              </w:rPr>
            </w:pPr>
            <w:r w:rsidRPr="0088388A">
              <w:rPr>
                <w:szCs w:val="24"/>
              </w:rPr>
              <w:t>1.</w:t>
            </w:r>
          </w:p>
          <w:p w:rsidR="00CC4D3B" w:rsidRPr="0088388A" w:rsidRDefault="00CC4D3B" w:rsidP="002229F6">
            <w:pPr>
              <w:pStyle w:val="Szvegtrzs"/>
              <w:kinsoku w:val="0"/>
              <w:overflowPunct w:val="0"/>
              <w:spacing w:after="0"/>
              <w:rPr>
                <w:szCs w:val="24"/>
              </w:rPr>
            </w:pPr>
          </w:p>
        </w:tc>
        <w:tc>
          <w:tcPr>
            <w:tcW w:w="3119" w:type="dxa"/>
          </w:tcPr>
          <w:p w:rsidR="00CC4D3B" w:rsidRPr="0088388A" w:rsidRDefault="00CC4D3B" w:rsidP="002229F6">
            <w:pPr>
              <w:pStyle w:val="Szvegtrzs"/>
              <w:kinsoku w:val="0"/>
              <w:overflowPunct w:val="0"/>
              <w:spacing w:after="0"/>
              <w:rPr>
                <w:szCs w:val="24"/>
              </w:rPr>
            </w:pPr>
          </w:p>
        </w:tc>
        <w:tc>
          <w:tcPr>
            <w:tcW w:w="3115" w:type="dxa"/>
          </w:tcPr>
          <w:p w:rsidR="00CC4D3B" w:rsidRPr="0088388A" w:rsidRDefault="00CC4D3B" w:rsidP="002229F6">
            <w:pPr>
              <w:pStyle w:val="Szvegtrzs"/>
              <w:kinsoku w:val="0"/>
              <w:overflowPunct w:val="0"/>
              <w:spacing w:after="0"/>
              <w:rPr>
                <w:szCs w:val="24"/>
              </w:rPr>
            </w:pPr>
          </w:p>
        </w:tc>
        <w:tc>
          <w:tcPr>
            <w:tcW w:w="2303" w:type="dxa"/>
          </w:tcPr>
          <w:p w:rsidR="00CC4D3B" w:rsidRPr="0088388A" w:rsidRDefault="00CC4D3B" w:rsidP="002229F6">
            <w:pPr>
              <w:pStyle w:val="Szvegtrzs"/>
              <w:kinsoku w:val="0"/>
              <w:overflowPunct w:val="0"/>
              <w:spacing w:after="0"/>
              <w:rPr>
                <w:szCs w:val="24"/>
              </w:rPr>
            </w:pPr>
          </w:p>
        </w:tc>
      </w:tr>
      <w:tr w:rsidR="00CC4D3B" w:rsidTr="002229F6">
        <w:tc>
          <w:tcPr>
            <w:tcW w:w="675" w:type="dxa"/>
          </w:tcPr>
          <w:p w:rsidR="00CC4D3B" w:rsidRPr="0088388A" w:rsidRDefault="00CC4D3B" w:rsidP="002229F6">
            <w:pPr>
              <w:pStyle w:val="Szvegtrzs"/>
              <w:kinsoku w:val="0"/>
              <w:overflowPunct w:val="0"/>
              <w:spacing w:after="0"/>
              <w:rPr>
                <w:szCs w:val="24"/>
              </w:rPr>
            </w:pPr>
            <w:r w:rsidRPr="0088388A">
              <w:rPr>
                <w:szCs w:val="24"/>
              </w:rPr>
              <w:t>2.</w:t>
            </w:r>
          </w:p>
          <w:p w:rsidR="00CC4D3B" w:rsidRPr="0088388A" w:rsidRDefault="00CC4D3B" w:rsidP="002229F6">
            <w:pPr>
              <w:pStyle w:val="Szvegtrzs"/>
              <w:kinsoku w:val="0"/>
              <w:overflowPunct w:val="0"/>
              <w:spacing w:after="0"/>
              <w:rPr>
                <w:szCs w:val="24"/>
              </w:rPr>
            </w:pPr>
          </w:p>
        </w:tc>
        <w:tc>
          <w:tcPr>
            <w:tcW w:w="3119" w:type="dxa"/>
          </w:tcPr>
          <w:p w:rsidR="00CC4D3B" w:rsidRPr="0088388A" w:rsidRDefault="00CC4D3B" w:rsidP="002229F6">
            <w:pPr>
              <w:pStyle w:val="Szvegtrzs"/>
              <w:kinsoku w:val="0"/>
              <w:overflowPunct w:val="0"/>
              <w:spacing w:after="0"/>
              <w:rPr>
                <w:szCs w:val="24"/>
              </w:rPr>
            </w:pPr>
          </w:p>
        </w:tc>
        <w:tc>
          <w:tcPr>
            <w:tcW w:w="3115" w:type="dxa"/>
          </w:tcPr>
          <w:p w:rsidR="00CC4D3B" w:rsidRPr="0088388A" w:rsidRDefault="00CC4D3B" w:rsidP="002229F6">
            <w:pPr>
              <w:pStyle w:val="Szvegtrzs"/>
              <w:kinsoku w:val="0"/>
              <w:overflowPunct w:val="0"/>
              <w:spacing w:after="0"/>
              <w:rPr>
                <w:szCs w:val="24"/>
              </w:rPr>
            </w:pPr>
          </w:p>
        </w:tc>
        <w:tc>
          <w:tcPr>
            <w:tcW w:w="2303" w:type="dxa"/>
          </w:tcPr>
          <w:p w:rsidR="00CC4D3B" w:rsidRPr="0088388A" w:rsidRDefault="00CC4D3B" w:rsidP="002229F6">
            <w:pPr>
              <w:pStyle w:val="Szvegtrzs"/>
              <w:kinsoku w:val="0"/>
              <w:overflowPunct w:val="0"/>
              <w:spacing w:after="0"/>
              <w:rPr>
                <w:szCs w:val="24"/>
              </w:rPr>
            </w:pPr>
          </w:p>
        </w:tc>
      </w:tr>
      <w:tr w:rsidR="00CC4D3B" w:rsidTr="002229F6">
        <w:tc>
          <w:tcPr>
            <w:tcW w:w="675" w:type="dxa"/>
          </w:tcPr>
          <w:p w:rsidR="00CC4D3B" w:rsidRPr="0088388A" w:rsidRDefault="00CC4D3B" w:rsidP="002229F6">
            <w:pPr>
              <w:pStyle w:val="Szvegtrzs"/>
              <w:kinsoku w:val="0"/>
              <w:overflowPunct w:val="0"/>
              <w:spacing w:after="0"/>
              <w:rPr>
                <w:szCs w:val="24"/>
              </w:rPr>
            </w:pPr>
            <w:r w:rsidRPr="0088388A">
              <w:rPr>
                <w:szCs w:val="24"/>
              </w:rPr>
              <w:t>3.</w:t>
            </w:r>
          </w:p>
          <w:p w:rsidR="00CC4D3B" w:rsidRPr="0088388A" w:rsidRDefault="00CC4D3B" w:rsidP="002229F6">
            <w:pPr>
              <w:pStyle w:val="Szvegtrzs"/>
              <w:kinsoku w:val="0"/>
              <w:overflowPunct w:val="0"/>
              <w:spacing w:after="0"/>
              <w:rPr>
                <w:szCs w:val="24"/>
              </w:rPr>
            </w:pPr>
          </w:p>
        </w:tc>
        <w:tc>
          <w:tcPr>
            <w:tcW w:w="3119" w:type="dxa"/>
          </w:tcPr>
          <w:p w:rsidR="00CC4D3B" w:rsidRPr="0088388A" w:rsidRDefault="00CC4D3B" w:rsidP="002229F6">
            <w:pPr>
              <w:pStyle w:val="Szvegtrzs"/>
              <w:kinsoku w:val="0"/>
              <w:overflowPunct w:val="0"/>
              <w:spacing w:after="0"/>
              <w:rPr>
                <w:szCs w:val="24"/>
              </w:rPr>
            </w:pPr>
          </w:p>
        </w:tc>
        <w:tc>
          <w:tcPr>
            <w:tcW w:w="3115" w:type="dxa"/>
          </w:tcPr>
          <w:p w:rsidR="00CC4D3B" w:rsidRPr="0088388A" w:rsidRDefault="00CC4D3B" w:rsidP="002229F6">
            <w:pPr>
              <w:pStyle w:val="Szvegtrzs"/>
              <w:kinsoku w:val="0"/>
              <w:overflowPunct w:val="0"/>
              <w:spacing w:after="0"/>
              <w:rPr>
                <w:szCs w:val="24"/>
              </w:rPr>
            </w:pPr>
          </w:p>
        </w:tc>
        <w:tc>
          <w:tcPr>
            <w:tcW w:w="2303" w:type="dxa"/>
          </w:tcPr>
          <w:p w:rsidR="00CC4D3B" w:rsidRPr="0088388A" w:rsidRDefault="00CC4D3B" w:rsidP="002229F6">
            <w:pPr>
              <w:pStyle w:val="Szvegtrzs"/>
              <w:kinsoku w:val="0"/>
              <w:overflowPunct w:val="0"/>
              <w:spacing w:after="0"/>
              <w:rPr>
                <w:szCs w:val="24"/>
              </w:rPr>
            </w:pPr>
          </w:p>
        </w:tc>
      </w:tr>
    </w:tbl>
    <w:p w:rsidR="00CC4D3B" w:rsidRDefault="00CC4D3B" w:rsidP="00CC4D3B">
      <w:pPr>
        <w:pStyle w:val="Szvegtrzs"/>
        <w:kinsoku w:val="0"/>
        <w:overflowPunct w:val="0"/>
        <w:spacing w:after="0"/>
        <w:rPr>
          <w:szCs w:val="24"/>
        </w:rPr>
      </w:pPr>
    </w:p>
    <w:p w:rsidR="00CC4D3B" w:rsidRPr="00594DDE" w:rsidRDefault="00CC4D3B" w:rsidP="00CC4D3B">
      <w:pPr>
        <w:pStyle w:val="Szvegtrzs"/>
        <w:widowControl w:val="0"/>
        <w:numPr>
          <w:ilvl w:val="0"/>
          <w:numId w:val="7"/>
        </w:numPr>
        <w:tabs>
          <w:tab w:val="left" w:pos="510"/>
        </w:tabs>
        <w:kinsoku w:val="0"/>
        <w:overflowPunct w:val="0"/>
        <w:autoSpaceDE w:val="0"/>
        <w:autoSpaceDN w:val="0"/>
        <w:adjustRightInd w:val="0"/>
        <w:spacing w:after="0"/>
        <w:ind w:hanging="7"/>
        <w:rPr>
          <w:szCs w:val="24"/>
        </w:rPr>
      </w:pPr>
      <w:r w:rsidRPr="00B76712">
        <w:rPr>
          <w:b/>
          <w:w w:val="105"/>
          <w:szCs w:val="24"/>
        </w:rPr>
        <w:t>Soron</w:t>
      </w:r>
      <w:r w:rsidRPr="00B76712">
        <w:rPr>
          <w:b/>
          <w:spacing w:val="12"/>
          <w:w w:val="105"/>
          <w:szCs w:val="24"/>
        </w:rPr>
        <w:t xml:space="preserve"> </w:t>
      </w:r>
      <w:r w:rsidRPr="00B76712">
        <w:rPr>
          <w:b/>
          <w:w w:val="105"/>
          <w:szCs w:val="24"/>
        </w:rPr>
        <w:t>kívüli</w:t>
      </w:r>
      <w:r w:rsidRPr="00B76712">
        <w:rPr>
          <w:b/>
          <w:spacing w:val="36"/>
          <w:w w:val="105"/>
          <w:szCs w:val="24"/>
        </w:rPr>
        <w:t xml:space="preserve"> </w:t>
      </w:r>
      <w:r w:rsidRPr="00B76712">
        <w:rPr>
          <w:b/>
          <w:w w:val="105"/>
          <w:szCs w:val="24"/>
        </w:rPr>
        <w:t>elhelyezést</w:t>
      </w:r>
      <w:r w:rsidRPr="00B76712">
        <w:rPr>
          <w:b/>
          <w:spacing w:val="34"/>
          <w:w w:val="105"/>
          <w:szCs w:val="24"/>
        </w:rPr>
        <w:t xml:space="preserve"> </w:t>
      </w:r>
      <w:r w:rsidRPr="00B76712">
        <w:rPr>
          <w:b/>
          <w:w w:val="105"/>
          <w:szCs w:val="24"/>
        </w:rPr>
        <w:t>kér-e</w:t>
      </w:r>
      <w:r>
        <w:rPr>
          <w:b/>
          <w:w w:val="105"/>
          <w:szCs w:val="24"/>
        </w:rPr>
        <w:t>?</w:t>
      </w:r>
      <w:r w:rsidRPr="00B76712">
        <w:rPr>
          <w:szCs w:val="24"/>
        </w:rPr>
        <w:t xml:space="preserve"> </w:t>
      </w:r>
      <w:r w:rsidRPr="004A4212">
        <w:rPr>
          <w:i/>
          <w:szCs w:val="24"/>
        </w:rPr>
        <w:t>(Kérem,</w:t>
      </w:r>
      <w:r w:rsidRPr="004A4212">
        <w:rPr>
          <w:i/>
          <w:spacing w:val="14"/>
          <w:szCs w:val="24"/>
        </w:rPr>
        <w:t xml:space="preserve"> </w:t>
      </w:r>
      <w:r w:rsidRPr="004A4212">
        <w:rPr>
          <w:i/>
          <w:szCs w:val="24"/>
        </w:rPr>
        <w:t>aláhúzással</w:t>
      </w:r>
      <w:r w:rsidRPr="004A4212">
        <w:rPr>
          <w:i/>
          <w:spacing w:val="6"/>
          <w:szCs w:val="24"/>
        </w:rPr>
        <w:t xml:space="preserve"> </w:t>
      </w:r>
      <w:r w:rsidRPr="004A4212">
        <w:rPr>
          <w:i/>
          <w:szCs w:val="24"/>
        </w:rPr>
        <w:t>jelölje!)</w:t>
      </w:r>
    </w:p>
    <w:p w:rsidR="00CC4D3B" w:rsidRPr="00594DDE" w:rsidRDefault="00CC4D3B" w:rsidP="00CC4D3B">
      <w:pPr>
        <w:pStyle w:val="Szvegtrzs"/>
        <w:kinsoku w:val="0"/>
        <w:overflowPunct w:val="0"/>
        <w:spacing w:after="0"/>
        <w:rPr>
          <w:szCs w:val="24"/>
        </w:rPr>
      </w:pPr>
    </w:p>
    <w:p w:rsidR="00CC4D3B" w:rsidRPr="00594DDE" w:rsidRDefault="00CC4D3B" w:rsidP="00CC4D3B">
      <w:pPr>
        <w:pStyle w:val="Szvegtrzs"/>
        <w:tabs>
          <w:tab w:val="left" w:pos="2410"/>
        </w:tabs>
        <w:kinsoku w:val="0"/>
        <w:overflowPunct w:val="0"/>
        <w:spacing w:after="0"/>
        <w:ind w:left="286"/>
        <w:rPr>
          <w:szCs w:val="24"/>
        </w:rPr>
      </w:pPr>
      <w:r w:rsidRPr="00594DDE">
        <w:rPr>
          <w:szCs w:val="24"/>
        </w:rPr>
        <w:t>igen</w:t>
      </w:r>
      <w:r w:rsidRPr="00594DDE">
        <w:rPr>
          <w:szCs w:val="24"/>
        </w:rPr>
        <w:tab/>
      </w:r>
      <w:r w:rsidRPr="00594DDE">
        <w:rPr>
          <w:w w:val="105"/>
          <w:szCs w:val="24"/>
        </w:rPr>
        <w:t>nem</w:t>
      </w:r>
    </w:p>
    <w:p w:rsidR="00CC4D3B" w:rsidRPr="00594DDE" w:rsidRDefault="00CC4D3B" w:rsidP="00CC4D3B">
      <w:pPr>
        <w:pStyle w:val="Szvegtrzs"/>
        <w:kinsoku w:val="0"/>
        <w:overflowPunct w:val="0"/>
        <w:spacing w:after="0"/>
        <w:rPr>
          <w:szCs w:val="24"/>
        </w:rPr>
      </w:pPr>
    </w:p>
    <w:p w:rsidR="00CC4D3B" w:rsidRDefault="00CC4D3B" w:rsidP="00CC4D3B">
      <w:pPr>
        <w:pStyle w:val="Szvegtrzs"/>
        <w:kinsoku w:val="0"/>
        <w:overflowPunct w:val="0"/>
        <w:spacing w:after="0"/>
        <w:ind w:left="286"/>
        <w:rPr>
          <w:szCs w:val="24"/>
        </w:rPr>
      </w:pPr>
      <w:r w:rsidRPr="00594DDE">
        <w:rPr>
          <w:szCs w:val="24"/>
        </w:rPr>
        <w:t>Igen</w:t>
      </w:r>
      <w:r w:rsidRPr="00594DDE">
        <w:rPr>
          <w:spacing w:val="24"/>
          <w:szCs w:val="24"/>
        </w:rPr>
        <w:t xml:space="preserve"> </w:t>
      </w:r>
      <w:r w:rsidRPr="00594DDE">
        <w:rPr>
          <w:szCs w:val="24"/>
        </w:rPr>
        <w:t>válasz</w:t>
      </w:r>
      <w:r w:rsidRPr="00594DDE">
        <w:rPr>
          <w:spacing w:val="34"/>
          <w:szCs w:val="24"/>
        </w:rPr>
        <w:t xml:space="preserve"> </w:t>
      </w:r>
      <w:r w:rsidRPr="00594DDE">
        <w:rPr>
          <w:szCs w:val="24"/>
        </w:rPr>
        <w:t>esetén</w:t>
      </w:r>
      <w:r w:rsidRPr="00594DDE">
        <w:rPr>
          <w:spacing w:val="22"/>
          <w:szCs w:val="24"/>
        </w:rPr>
        <w:t xml:space="preserve"> </w:t>
      </w:r>
      <w:r w:rsidRPr="00594DDE">
        <w:rPr>
          <w:szCs w:val="24"/>
        </w:rPr>
        <w:t>kérem,</w:t>
      </w:r>
      <w:r w:rsidRPr="00594DDE">
        <w:rPr>
          <w:spacing w:val="39"/>
          <w:szCs w:val="24"/>
        </w:rPr>
        <w:t xml:space="preserve"> </w:t>
      </w:r>
      <w:r w:rsidRPr="00594DDE">
        <w:rPr>
          <w:szCs w:val="24"/>
        </w:rPr>
        <w:t>indokolja:</w:t>
      </w:r>
    </w:p>
    <w:p w:rsidR="00CC4D3B" w:rsidRDefault="00CC4D3B" w:rsidP="00CC4D3B">
      <w:pPr>
        <w:pStyle w:val="Szvegtrzs"/>
        <w:kinsoku w:val="0"/>
        <w:overflowPunct w:val="0"/>
        <w:spacing w:after="0"/>
        <w:ind w:left="286"/>
        <w:rPr>
          <w:szCs w:val="24"/>
        </w:rPr>
      </w:pPr>
    </w:p>
    <w:p w:rsidR="00CC4D3B" w:rsidRPr="00594DDE" w:rsidRDefault="00CC4D3B" w:rsidP="00CC4D3B">
      <w:pPr>
        <w:pStyle w:val="Szvegtrzs"/>
        <w:kinsoku w:val="0"/>
        <w:overflowPunct w:val="0"/>
        <w:spacing w:after="0"/>
        <w:ind w:left="286"/>
        <w:rPr>
          <w:szCs w:val="24"/>
        </w:rPr>
      </w:pPr>
      <w:r>
        <w:rPr>
          <w:szCs w:val="24"/>
        </w:rPr>
        <w:t>………………………………………………………………………………………………………………………………………………………………………………………………</w:t>
      </w:r>
    </w:p>
    <w:p w:rsidR="00CC4D3B" w:rsidRPr="00594DDE" w:rsidRDefault="00CC4D3B" w:rsidP="00CC4D3B">
      <w:pPr>
        <w:pStyle w:val="Szvegtrzs"/>
        <w:kinsoku w:val="0"/>
        <w:overflowPunct w:val="0"/>
        <w:spacing w:after="0"/>
        <w:rPr>
          <w:szCs w:val="24"/>
        </w:rPr>
      </w:pPr>
    </w:p>
    <w:p w:rsidR="00E51484" w:rsidRDefault="00E51484" w:rsidP="00CC4D3B">
      <w:pPr>
        <w:pStyle w:val="Szvegtrzs"/>
        <w:kinsoku w:val="0"/>
        <w:overflowPunct w:val="0"/>
        <w:spacing w:after="0"/>
        <w:ind w:left="157"/>
        <w:rPr>
          <w:b/>
          <w:w w:val="110"/>
          <w:szCs w:val="24"/>
        </w:rPr>
      </w:pPr>
    </w:p>
    <w:p w:rsidR="00CC4D3B" w:rsidRPr="002A0DE7" w:rsidRDefault="00CC4D3B" w:rsidP="00CC4D3B">
      <w:pPr>
        <w:pStyle w:val="Szvegtrzs"/>
        <w:kinsoku w:val="0"/>
        <w:overflowPunct w:val="0"/>
        <w:spacing w:after="0"/>
        <w:ind w:left="157"/>
        <w:rPr>
          <w:szCs w:val="24"/>
        </w:rPr>
      </w:pPr>
      <w:r w:rsidRPr="00B76712">
        <w:rPr>
          <w:b/>
          <w:w w:val="110"/>
          <w:szCs w:val="24"/>
        </w:rPr>
        <w:lastRenderedPageBreak/>
        <w:t>8.</w:t>
      </w:r>
      <w:r w:rsidRPr="00B76712">
        <w:rPr>
          <w:b/>
          <w:spacing w:val="-39"/>
          <w:w w:val="110"/>
          <w:szCs w:val="24"/>
        </w:rPr>
        <w:t xml:space="preserve"> </w:t>
      </w:r>
      <w:r w:rsidRPr="00B76712">
        <w:rPr>
          <w:b/>
          <w:w w:val="110"/>
          <w:szCs w:val="24"/>
        </w:rPr>
        <w:t>Az</w:t>
      </w:r>
      <w:r w:rsidRPr="00B76712">
        <w:rPr>
          <w:b/>
          <w:spacing w:val="-29"/>
          <w:w w:val="110"/>
          <w:szCs w:val="24"/>
        </w:rPr>
        <w:t xml:space="preserve"> </w:t>
      </w:r>
      <w:r w:rsidRPr="00B76712">
        <w:rPr>
          <w:b/>
          <w:w w:val="110"/>
          <w:szCs w:val="24"/>
        </w:rPr>
        <w:t>ellátás</w:t>
      </w:r>
      <w:r w:rsidRPr="00B76712">
        <w:rPr>
          <w:b/>
          <w:spacing w:val="-34"/>
          <w:w w:val="110"/>
          <w:szCs w:val="24"/>
        </w:rPr>
        <w:t xml:space="preserve"> </w:t>
      </w:r>
      <w:r w:rsidRPr="00B76712">
        <w:rPr>
          <w:b/>
          <w:w w:val="110"/>
          <w:szCs w:val="24"/>
        </w:rPr>
        <w:t>időtartama:</w:t>
      </w:r>
      <w:r w:rsidRPr="00594DDE">
        <w:rPr>
          <w:w w:val="110"/>
          <w:szCs w:val="24"/>
        </w:rPr>
        <w:tab/>
      </w:r>
      <w:r>
        <w:rPr>
          <w:w w:val="110"/>
          <w:szCs w:val="24"/>
        </w:rPr>
        <w:tab/>
      </w:r>
      <w:r w:rsidRPr="00594DDE">
        <w:rPr>
          <w:w w:val="120"/>
          <w:szCs w:val="24"/>
        </w:rPr>
        <w:t>határozott</w:t>
      </w:r>
      <w:r>
        <w:rPr>
          <w:w w:val="120"/>
          <w:szCs w:val="24"/>
        </w:rPr>
        <w:t xml:space="preserve"> idejű</w:t>
      </w:r>
      <w:r w:rsidRPr="00594DDE">
        <w:rPr>
          <w:w w:val="120"/>
          <w:szCs w:val="24"/>
        </w:rPr>
        <w:t>:</w:t>
      </w:r>
      <w:r w:rsidRPr="00594DDE">
        <w:rPr>
          <w:spacing w:val="60"/>
          <w:w w:val="120"/>
          <w:szCs w:val="24"/>
        </w:rPr>
        <w:t xml:space="preserve"> </w:t>
      </w:r>
      <w:r w:rsidRPr="00594DDE">
        <w:rPr>
          <w:w w:val="120"/>
          <w:szCs w:val="24"/>
        </w:rPr>
        <w:t>.................................</w:t>
      </w:r>
      <w:r>
        <w:rPr>
          <w:w w:val="120"/>
          <w:szCs w:val="24"/>
        </w:rPr>
        <w:t>...............</w:t>
      </w:r>
      <w:r w:rsidRPr="00594DDE">
        <w:rPr>
          <w:spacing w:val="8"/>
          <w:w w:val="120"/>
          <w:szCs w:val="24"/>
        </w:rPr>
        <w:t xml:space="preserve"> </w:t>
      </w:r>
    </w:p>
    <w:p w:rsidR="00CC4D3B" w:rsidRPr="00594DDE" w:rsidRDefault="00CC4D3B" w:rsidP="00CC4D3B">
      <w:pPr>
        <w:pStyle w:val="Szvegtrzs"/>
        <w:kinsoku w:val="0"/>
        <w:overflowPunct w:val="0"/>
        <w:spacing w:after="0"/>
        <w:ind w:left="3540" w:right="452"/>
        <w:rPr>
          <w:szCs w:val="24"/>
        </w:rPr>
      </w:pPr>
      <w:r w:rsidRPr="00594DDE">
        <w:rPr>
          <w:w w:val="105"/>
          <w:szCs w:val="24"/>
        </w:rPr>
        <w:t>határozatlan</w:t>
      </w:r>
      <w:r>
        <w:rPr>
          <w:w w:val="105"/>
          <w:szCs w:val="24"/>
        </w:rPr>
        <w:t>.</w:t>
      </w:r>
    </w:p>
    <w:p w:rsidR="00CC4D3B" w:rsidRPr="00594DDE" w:rsidRDefault="00CC4D3B" w:rsidP="00CC4D3B">
      <w:pPr>
        <w:pStyle w:val="Szvegtrzs"/>
        <w:kinsoku w:val="0"/>
        <w:overflowPunct w:val="0"/>
        <w:spacing w:after="0"/>
        <w:rPr>
          <w:szCs w:val="24"/>
        </w:rPr>
      </w:pPr>
    </w:p>
    <w:p w:rsidR="00CC4D3B" w:rsidRPr="004A4212" w:rsidRDefault="00CC4D3B" w:rsidP="00CC4D3B">
      <w:pPr>
        <w:pStyle w:val="Szvegtrzs"/>
        <w:kinsoku w:val="0"/>
        <w:overflowPunct w:val="0"/>
        <w:spacing w:after="0"/>
        <w:ind w:left="157"/>
        <w:rPr>
          <w:i/>
          <w:szCs w:val="24"/>
        </w:rPr>
      </w:pPr>
      <w:r w:rsidRPr="004A4212">
        <w:rPr>
          <w:i/>
          <w:w w:val="105"/>
          <w:szCs w:val="24"/>
        </w:rPr>
        <w:t>(Kérem,</w:t>
      </w:r>
      <w:r w:rsidRPr="004A4212">
        <w:rPr>
          <w:i/>
          <w:spacing w:val="-8"/>
          <w:w w:val="105"/>
          <w:szCs w:val="24"/>
        </w:rPr>
        <w:t xml:space="preserve"> </w:t>
      </w:r>
      <w:r w:rsidRPr="004A4212">
        <w:rPr>
          <w:i/>
          <w:w w:val="105"/>
          <w:szCs w:val="24"/>
        </w:rPr>
        <w:t>aláhúzással</w:t>
      </w:r>
      <w:r w:rsidRPr="004A4212">
        <w:rPr>
          <w:i/>
          <w:spacing w:val="-10"/>
          <w:w w:val="105"/>
          <w:szCs w:val="24"/>
        </w:rPr>
        <w:t xml:space="preserve"> </w:t>
      </w:r>
      <w:r w:rsidRPr="004A4212">
        <w:rPr>
          <w:i/>
          <w:w w:val="105"/>
          <w:szCs w:val="24"/>
        </w:rPr>
        <w:t>jelölje!</w:t>
      </w:r>
      <w:r w:rsidRPr="004A4212">
        <w:rPr>
          <w:i/>
          <w:spacing w:val="14"/>
          <w:w w:val="105"/>
          <w:szCs w:val="24"/>
        </w:rPr>
        <w:t xml:space="preserve"> A</w:t>
      </w:r>
      <w:r w:rsidRPr="004A4212">
        <w:rPr>
          <w:i/>
          <w:spacing w:val="-23"/>
          <w:w w:val="105"/>
          <w:szCs w:val="24"/>
        </w:rPr>
        <w:t xml:space="preserve"> </w:t>
      </w:r>
      <w:r w:rsidRPr="004A4212">
        <w:rPr>
          <w:i/>
          <w:w w:val="105"/>
          <w:szCs w:val="24"/>
        </w:rPr>
        <w:t>határozott</w:t>
      </w:r>
      <w:r w:rsidRPr="004A4212">
        <w:rPr>
          <w:i/>
          <w:spacing w:val="2"/>
          <w:w w:val="105"/>
          <w:szCs w:val="24"/>
        </w:rPr>
        <w:t xml:space="preserve"> </w:t>
      </w:r>
      <w:r w:rsidRPr="004A4212">
        <w:rPr>
          <w:i/>
          <w:w w:val="105"/>
          <w:szCs w:val="24"/>
        </w:rPr>
        <w:t>időt</w:t>
      </w:r>
      <w:r w:rsidRPr="004A4212">
        <w:rPr>
          <w:i/>
          <w:spacing w:val="-22"/>
          <w:w w:val="105"/>
          <w:szCs w:val="24"/>
        </w:rPr>
        <w:t xml:space="preserve"> </w:t>
      </w:r>
      <w:r w:rsidRPr="004A4212">
        <w:rPr>
          <w:i/>
          <w:w w:val="105"/>
          <w:szCs w:val="24"/>
        </w:rPr>
        <w:t>pontosan</w:t>
      </w:r>
      <w:r w:rsidRPr="004A4212">
        <w:rPr>
          <w:i/>
          <w:spacing w:val="-14"/>
          <w:w w:val="105"/>
          <w:szCs w:val="24"/>
        </w:rPr>
        <w:t xml:space="preserve"> </w:t>
      </w:r>
      <w:r w:rsidRPr="004A4212">
        <w:rPr>
          <w:i/>
          <w:w w:val="105"/>
          <w:szCs w:val="24"/>
        </w:rPr>
        <w:t>jelölje</w:t>
      </w:r>
      <w:r w:rsidRPr="004A4212">
        <w:rPr>
          <w:i/>
          <w:spacing w:val="6"/>
          <w:w w:val="105"/>
          <w:szCs w:val="24"/>
        </w:rPr>
        <w:t xml:space="preserve"> </w:t>
      </w:r>
      <w:r w:rsidRPr="004A4212">
        <w:rPr>
          <w:i/>
          <w:w w:val="105"/>
          <w:szCs w:val="24"/>
        </w:rPr>
        <w:t>meg,</w:t>
      </w:r>
      <w:r w:rsidRPr="004A4212">
        <w:rPr>
          <w:i/>
          <w:spacing w:val="-11"/>
          <w:w w:val="105"/>
          <w:szCs w:val="24"/>
        </w:rPr>
        <w:t xml:space="preserve"> </w:t>
      </w:r>
      <w:r w:rsidRPr="004A4212">
        <w:rPr>
          <w:i/>
          <w:w w:val="105"/>
          <w:szCs w:val="24"/>
        </w:rPr>
        <w:t>pl.</w:t>
      </w:r>
      <w:r w:rsidRPr="004A4212">
        <w:rPr>
          <w:i/>
          <w:spacing w:val="-14"/>
          <w:w w:val="105"/>
          <w:szCs w:val="24"/>
        </w:rPr>
        <w:t xml:space="preserve"> kezdő időponttól - </w:t>
      </w:r>
      <w:r w:rsidRPr="004A4212">
        <w:rPr>
          <w:i/>
          <w:w w:val="105"/>
          <w:szCs w:val="24"/>
        </w:rPr>
        <w:t>3</w:t>
      </w:r>
      <w:r w:rsidRPr="004A4212">
        <w:rPr>
          <w:i/>
          <w:spacing w:val="-33"/>
          <w:w w:val="105"/>
          <w:szCs w:val="24"/>
        </w:rPr>
        <w:t xml:space="preserve"> </w:t>
      </w:r>
      <w:r w:rsidRPr="004A4212">
        <w:rPr>
          <w:i/>
          <w:w w:val="105"/>
          <w:szCs w:val="24"/>
        </w:rPr>
        <w:t>hónap.)</w:t>
      </w:r>
    </w:p>
    <w:p w:rsidR="00CC4D3B" w:rsidRPr="00594DDE" w:rsidRDefault="00CC4D3B" w:rsidP="00CC4D3B">
      <w:pPr>
        <w:pStyle w:val="Szvegtrzs"/>
        <w:kinsoku w:val="0"/>
        <w:overflowPunct w:val="0"/>
        <w:spacing w:after="0"/>
        <w:rPr>
          <w:szCs w:val="24"/>
        </w:rPr>
      </w:pPr>
    </w:p>
    <w:p w:rsidR="00CC4D3B" w:rsidRPr="00594DDE" w:rsidRDefault="00CC4D3B" w:rsidP="00CC4D3B">
      <w:pPr>
        <w:pStyle w:val="Szvegtrzs"/>
        <w:kinsoku w:val="0"/>
        <w:overflowPunct w:val="0"/>
        <w:spacing w:after="0"/>
        <w:rPr>
          <w:szCs w:val="24"/>
        </w:rPr>
      </w:pPr>
      <w:r w:rsidRPr="00594DDE">
        <w:rPr>
          <w:w w:val="110"/>
          <w:szCs w:val="24"/>
        </w:rPr>
        <w:t>Egyéb</w:t>
      </w:r>
      <w:r w:rsidRPr="00594DDE">
        <w:rPr>
          <w:spacing w:val="-8"/>
          <w:w w:val="110"/>
          <w:szCs w:val="24"/>
        </w:rPr>
        <w:t xml:space="preserve"> </w:t>
      </w:r>
      <w:r w:rsidRPr="00594DDE">
        <w:rPr>
          <w:w w:val="110"/>
          <w:szCs w:val="24"/>
        </w:rPr>
        <w:t>közlendő:</w:t>
      </w:r>
    </w:p>
    <w:p w:rsidR="00CC4D3B" w:rsidRPr="00594DDE" w:rsidRDefault="00CC4D3B" w:rsidP="00CC4D3B">
      <w:pPr>
        <w:pStyle w:val="Szvegtrzs"/>
        <w:kinsoku w:val="0"/>
        <w:overflowPunct w:val="0"/>
        <w:spacing w:after="0"/>
        <w:rPr>
          <w:szCs w:val="24"/>
        </w:rPr>
      </w:pPr>
    </w:p>
    <w:p w:rsidR="00CC4D3B" w:rsidRPr="00594DDE" w:rsidRDefault="00CC4D3B" w:rsidP="00CC4D3B">
      <w:pPr>
        <w:pStyle w:val="Szvegtrzs"/>
        <w:kinsoku w:val="0"/>
        <w:overflowPunct w:val="0"/>
        <w:spacing w:after="0"/>
        <w:rPr>
          <w:szCs w:val="24"/>
        </w:rPr>
      </w:pPr>
      <w:r>
        <w:rPr>
          <w:szCs w:val="24"/>
        </w:rPr>
        <w:t>………………………………………………………………………………………………….…………………………………………………………………………………………………</w:t>
      </w:r>
    </w:p>
    <w:p w:rsidR="00CC4D3B" w:rsidRDefault="00CC4D3B" w:rsidP="00CC4D3B">
      <w:pPr>
        <w:pStyle w:val="Szvegtrzs"/>
        <w:kinsoku w:val="0"/>
        <w:overflowPunct w:val="0"/>
        <w:spacing w:after="0"/>
        <w:rPr>
          <w:szCs w:val="24"/>
        </w:rPr>
      </w:pPr>
      <w:r>
        <w:rPr>
          <w:szCs w:val="24"/>
        </w:rPr>
        <w:t>…………………………………………………………………………………………………</w:t>
      </w:r>
    </w:p>
    <w:p w:rsidR="00CC4D3B" w:rsidRDefault="00CC4D3B" w:rsidP="00CC4D3B">
      <w:pPr>
        <w:pStyle w:val="Szvegtrzs"/>
        <w:kinsoku w:val="0"/>
        <w:overflowPunct w:val="0"/>
        <w:spacing w:after="0"/>
        <w:rPr>
          <w:szCs w:val="24"/>
        </w:rPr>
      </w:pPr>
    </w:p>
    <w:p w:rsidR="00CC4D3B" w:rsidRPr="00594DDE" w:rsidRDefault="00CC4D3B" w:rsidP="00CC4D3B">
      <w:pPr>
        <w:pStyle w:val="Szvegtrzs"/>
        <w:kinsoku w:val="0"/>
        <w:overflowPunct w:val="0"/>
        <w:spacing w:after="0"/>
        <w:rPr>
          <w:szCs w:val="24"/>
        </w:rPr>
      </w:pPr>
    </w:p>
    <w:p w:rsidR="00CC4D3B" w:rsidRPr="00B76712" w:rsidRDefault="00CC4D3B" w:rsidP="00CC4D3B">
      <w:pPr>
        <w:pStyle w:val="Szvegtrzs"/>
        <w:kinsoku w:val="0"/>
        <w:overflowPunct w:val="0"/>
        <w:spacing w:after="0"/>
        <w:ind w:left="34"/>
        <w:jc w:val="center"/>
        <w:rPr>
          <w:b/>
          <w:szCs w:val="24"/>
        </w:rPr>
      </w:pPr>
      <w:r w:rsidRPr="00B76712">
        <w:rPr>
          <w:b/>
          <w:w w:val="105"/>
          <w:szCs w:val="24"/>
        </w:rPr>
        <w:t>Nyilatkozat:</w:t>
      </w:r>
    </w:p>
    <w:p w:rsidR="00CC4D3B" w:rsidRPr="00594DDE" w:rsidRDefault="00CC4D3B" w:rsidP="00CC4D3B">
      <w:pPr>
        <w:pStyle w:val="Szvegtrzs"/>
        <w:kinsoku w:val="0"/>
        <w:overflowPunct w:val="0"/>
        <w:spacing w:after="0"/>
        <w:jc w:val="both"/>
        <w:rPr>
          <w:szCs w:val="24"/>
        </w:rPr>
      </w:pPr>
    </w:p>
    <w:p w:rsidR="00CC4D3B" w:rsidRPr="00594DDE" w:rsidRDefault="00CC4D3B" w:rsidP="00CC4D3B">
      <w:pPr>
        <w:pStyle w:val="Szvegtrzs"/>
        <w:kinsoku w:val="0"/>
        <w:overflowPunct w:val="0"/>
        <w:spacing w:after="0"/>
        <w:ind w:left="143"/>
        <w:jc w:val="both"/>
        <w:rPr>
          <w:szCs w:val="24"/>
        </w:rPr>
      </w:pPr>
      <w:r w:rsidRPr="00594DDE">
        <w:rPr>
          <w:w w:val="105"/>
          <w:szCs w:val="24"/>
        </w:rPr>
        <w:t>Alulírott</w:t>
      </w:r>
      <w:r w:rsidRPr="00594DDE">
        <w:rPr>
          <w:spacing w:val="42"/>
          <w:w w:val="105"/>
          <w:szCs w:val="24"/>
        </w:rPr>
        <w:t xml:space="preserve"> </w:t>
      </w:r>
      <w:r w:rsidRPr="00594DDE">
        <w:rPr>
          <w:w w:val="105"/>
          <w:szCs w:val="24"/>
        </w:rPr>
        <w:t>kérelmező</w:t>
      </w:r>
      <w:r w:rsidRPr="00594DDE">
        <w:rPr>
          <w:spacing w:val="31"/>
          <w:w w:val="105"/>
          <w:szCs w:val="24"/>
        </w:rPr>
        <w:t xml:space="preserve"> </w:t>
      </w:r>
      <w:r w:rsidRPr="00594DDE">
        <w:rPr>
          <w:w w:val="105"/>
          <w:szCs w:val="24"/>
        </w:rPr>
        <w:t>hozzájárulok</w:t>
      </w:r>
      <w:r w:rsidRPr="00594DDE">
        <w:rPr>
          <w:spacing w:val="52"/>
          <w:w w:val="105"/>
          <w:szCs w:val="24"/>
        </w:rPr>
        <w:t xml:space="preserve"> </w:t>
      </w:r>
      <w:r w:rsidRPr="00594DDE">
        <w:rPr>
          <w:w w:val="105"/>
          <w:szCs w:val="24"/>
        </w:rPr>
        <w:t>az</w:t>
      </w:r>
      <w:r w:rsidRPr="00594DDE">
        <w:rPr>
          <w:spacing w:val="30"/>
          <w:w w:val="105"/>
          <w:szCs w:val="24"/>
        </w:rPr>
        <w:t xml:space="preserve"> </w:t>
      </w:r>
      <w:r w:rsidRPr="00594DDE">
        <w:rPr>
          <w:w w:val="105"/>
          <w:szCs w:val="24"/>
        </w:rPr>
        <w:t>adataim</w:t>
      </w:r>
      <w:r w:rsidRPr="00594DDE">
        <w:rPr>
          <w:spacing w:val="39"/>
          <w:w w:val="105"/>
          <w:szCs w:val="24"/>
        </w:rPr>
        <w:t xml:space="preserve"> </w:t>
      </w:r>
      <w:r w:rsidRPr="00594DDE">
        <w:rPr>
          <w:w w:val="105"/>
          <w:szCs w:val="24"/>
        </w:rPr>
        <w:t>elektronikus</w:t>
      </w:r>
      <w:r w:rsidRPr="00594DDE">
        <w:rPr>
          <w:spacing w:val="35"/>
          <w:w w:val="105"/>
          <w:szCs w:val="24"/>
        </w:rPr>
        <w:t xml:space="preserve"> </w:t>
      </w:r>
      <w:r w:rsidRPr="00594DDE">
        <w:rPr>
          <w:w w:val="105"/>
          <w:szCs w:val="24"/>
        </w:rPr>
        <w:t>úton</w:t>
      </w:r>
      <w:r w:rsidRPr="00594DDE">
        <w:rPr>
          <w:spacing w:val="37"/>
          <w:w w:val="105"/>
          <w:szCs w:val="24"/>
        </w:rPr>
        <w:t xml:space="preserve"> </w:t>
      </w:r>
      <w:r w:rsidRPr="00594DDE">
        <w:rPr>
          <w:w w:val="105"/>
          <w:szCs w:val="24"/>
        </w:rPr>
        <w:t>történő</w:t>
      </w:r>
      <w:r w:rsidRPr="00594DDE">
        <w:rPr>
          <w:spacing w:val="33"/>
          <w:w w:val="105"/>
          <w:szCs w:val="24"/>
        </w:rPr>
        <w:t xml:space="preserve"> </w:t>
      </w:r>
      <w:r w:rsidRPr="00594DDE">
        <w:rPr>
          <w:w w:val="105"/>
          <w:szCs w:val="24"/>
        </w:rPr>
        <w:t>rögzítéséhez, azok</w:t>
      </w:r>
      <w:r w:rsidRPr="00594DDE">
        <w:rPr>
          <w:w w:val="102"/>
          <w:szCs w:val="24"/>
        </w:rPr>
        <w:t xml:space="preserve"> </w:t>
      </w:r>
      <w:r w:rsidRPr="00594DDE">
        <w:rPr>
          <w:w w:val="105"/>
          <w:szCs w:val="24"/>
        </w:rPr>
        <w:t>nyilvántartásához.</w:t>
      </w:r>
    </w:p>
    <w:p w:rsidR="00CC4D3B" w:rsidRPr="00594DDE" w:rsidRDefault="00CC4D3B" w:rsidP="00CC4D3B">
      <w:pPr>
        <w:pStyle w:val="Szvegtrzs"/>
        <w:kinsoku w:val="0"/>
        <w:overflowPunct w:val="0"/>
        <w:spacing w:after="0"/>
        <w:ind w:left="143" w:firstLine="7"/>
        <w:jc w:val="both"/>
        <w:rPr>
          <w:szCs w:val="24"/>
        </w:rPr>
      </w:pPr>
      <w:r w:rsidRPr="00594DDE">
        <w:rPr>
          <w:w w:val="105"/>
          <w:szCs w:val="24"/>
        </w:rPr>
        <w:t>A</w:t>
      </w:r>
      <w:r w:rsidRPr="00594DDE">
        <w:rPr>
          <w:spacing w:val="43"/>
          <w:w w:val="105"/>
          <w:szCs w:val="24"/>
        </w:rPr>
        <w:t xml:space="preserve"> </w:t>
      </w:r>
      <w:r w:rsidRPr="00594DDE">
        <w:rPr>
          <w:w w:val="105"/>
          <w:szCs w:val="24"/>
        </w:rPr>
        <w:t>közölt</w:t>
      </w:r>
      <w:r w:rsidRPr="00594DDE">
        <w:rPr>
          <w:spacing w:val="53"/>
          <w:w w:val="105"/>
          <w:szCs w:val="24"/>
        </w:rPr>
        <w:t xml:space="preserve"> </w:t>
      </w:r>
      <w:r w:rsidRPr="00594DDE">
        <w:rPr>
          <w:w w:val="105"/>
          <w:szCs w:val="24"/>
        </w:rPr>
        <w:t>adatok</w:t>
      </w:r>
      <w:r w:rsidRPr="00594DDE">
        <w:rPr>
          <w:spacing w:val="57"/>
          <w:w w:val="105"/>
          <w:szCs w:val="24"/>
        </w:rPr>
        <w:t xml:space="preserve"> </w:t>
      </w:r>
      <w:r w:rsidRPr="00594DDE">
        <w:rPr>
          <w:w w:val="105"/>
          <w:szCs w:val="24"/>
        </w:rPr>
        <w:t>a</w:t>
      </w:r>
      <w:r w:rsidRPr="00594DDE">
        <w:rPr>
          <w:spacing w:val="38"/>
          <w:w w:val="105"/>
          <w:szCs w:val="24"/>
        </w:rPr>
        <w:t xml:space="preserve"> </w:t>
      </w:r>
      <w:r w:rsidRPr="00594DDE">
        <w:rPr>
          <w:w w:val="105"/>
          <w:szCs w:val="24"/>
        </w:rPr>
        <w:t>valóságnak</w:t>
      </w:r>
      <w:r w:rsidRPr="00594DDE">
        <w:rPr>
          <w:spacing w:val="56"/>
          <w:w w:val="105"/>
          <w:szCs w:val="24"/>
        </w:rPr>
        <w:t xml:space="preserve"> </w:t>
      </w:r>
      <w:r w:rsidRPr="00594DDE">
        <w:rPr>
          <w:spacing w:val="-1"/>
          <w:w w:val="105"/>
          <w:szCs w:val="24"/>
        </w:rPr>
        <w:t>megfelelnek,</w:t>
      </w:r>
      <w:r w:rsidRPr="00594DDE">
        <w:rPr>
          <w:spacing w:val="52"/>
          <w:w w:val="105"/>
          <w:szCs w:val="24"/>
        </w:rPr>
        <w:t xml:space="preserve"> </w:t>
      </w:r>
      <w:r w:rsidRPr="00594DDE">
        <w:rPr>
          <w:w w:val="105"/>
          <w:szCs w:val="24"/>
        </w:rPr>
        <w:t>a</w:t>
      </w:r>
      <w:r w:rsidRPr="00594DDE">
        <w:rPr>
          <w:spacing w:val="38"/>
          <w:w w:val="105"/>
          <w:szCs w:val="24"/>
        </w:rPr>
        <w:t xml:space="preserve"> </w:t>
      </w:r>
      <w:r w:rsidRPr="00594DDE">
        <w:rPr>
          <w:w w:val="105"/>
          <w:szCs w:val="24"/>
        </w:rPr>
        <w:t>személyi</w:t>
      </w:r>
      <w:r w:rsidRPr="00594DDE">
        <w:rPr>
          <w:spacing w:val="45"/>
          <w:w w:val="105"/>
          <w:szCs w:val="24"/>
        </w:rPr>
        <w:t xml:space="preserve"> </w:t>
      </w:r>
      <w:r w:rsidRPr="00594DDE">
        <w:rPr>
          <w:w w:val="105"/>
          <w:szCs w:val="24"/>
        </w:rPr>
        <w:t>adatok</w:t>
      </w:r>
      <w:r w:rsidRPr="00594DDE">
        <w:rPr>
          <w:spacing w:val="56"/>
          <w:w w:val="105"/>
          <w:szCs w:val="24"/>
        </w:rPr>
        <w:t xml:space="preserve"> </w:t>
      </w:r>
      <w:r w:rsidRPr="00594DDE">
        <w:rPr>
          <w:w w:val="105"/>
          <w:szCs w:val="24"/>
        </w:rPr>
        <w:t>a</w:t>
      </w:r>
      <w:r w:rsidRPr="00594DDE">
        <w:rPr>
          <w:spacing w:val="43"/>
          <w:w w:val="105"/>
          <w:szCs w:val="24"/>
        </w:rPr>
        <w:t xml:space="preserve"> </w:t>
      </w:r>
      <w:r w:rsidRPr="00594DDE">
        <w:rPr>
          <w:w w:val="105"/>
          <w:szCs w:val="24"/>
        </w:rPr>
        <w:t>személyi</w:t>
      </w:r>
      <w:r w:rsidRPr="00594DDE">
        <w:rPr>
          <w:spacing w:val="44"/>
          <w:w w:val="105"/>
          <w:szCs w:val="24"/>
        </w:rPr>
        <w:t xml:space="preserve"> </w:t>
      </w:r>
      <w:r w:rsidRPr="00594DDE">
        <w:rPr>
          <w:w w:val="105"/>
          <w:szCs w:val="24"/>
        </w:rPr>
        <w:t>okmányokban</w:t>
      </w:r>
      <w:r w:rsidRPr="00594DDE">
        <w:rPr>
          <w:spacing w:val="24"/>
          <w:w w:val="104"/>
          <w:szCs w:val="24"/>
        </w:rPr>
        <w:t xml:space="preserve"> </w:t>
      </w:r>
      <w:r w:rsidRPr="00594DDE">
        <w:rPr>
          <w:w w:val="105"/>
          <w:szCs w:val="24"/>
        </w:rPr>
        <w:t>bejegyzett</w:t>
      </w:r>
      <w:r w:rsidRPr="00594DDE">
        <w:rPr>
          <w:spacing w:val="-4"/>
          <w:w w:val="105"/>
          <w:szCs w:val="24"/>
        </w:rPr>
        <w:t xml:space="preserve"> </w:t>
      </w:r>
      <w:r w:rsidRPr="00594DDE">
        <w:rPr>
          <w:w w:val="105"/>
          <w:szCs w:val="24"/>
        </w:rPr>
        <w:t>adatokkal</w:t>
      </w:r>
      <w:r w:rsidRPr="00594DDE">
        <w:rPr>
          <w:spacing w:val="-19"/>
          <w:w w:val="105"/>
          <w:szCs w:val="24"/>
        </w:rPr>
        <w:t xml:space="preserve"> </w:t>
      </w:r>
      <w:r w:rsidRPr="00594DDE">
        <w:rPr>
          <w:w w:val="105"/>
          <w:szCs w:val="24"/>
        </w:rPr>
        <w:t>megegyeznek.</w:t>
      </w:r>
    </w:p>
    <w:p w:rsidR="00CC4D3B" w:rsidRPr="00594DDE" w:rsidRDefault="00CC4D3B" w:rsidP="00CC4D3B">
      <w:pPr>
        <w:pStyle w:val="Szvegtrzs"/>
        <w:kinsoku w:val="0"/>
        <w:overflowPunct w:val="0"/>
        <w:spacing w:after="0"/>
        <w:jc w:val="both"/>
        <w:rPr>
          <w:szCs w:val="24"/>
        </w:rPr>
      </w:pPr>
    </w:p>
    <w:p w:rsidR="00CC4D3B" w:rsidRPr="00594DDE" w:rsidRDefault="00CC4D3B" w:rsidP="00CC4D3B">
      <w:pPr>
        <w:pStyle w:val="Szvegtrzs"/>
        <w:kinsoku w:val="0"/>
        <w:overflowPunct w:val="0"/>
        <w:spacing w:after="0"/>
        <w:ind w:left="143"/>
        <w:rPr>
          <w:szCs w:val="24"/>
        </w:rPr>
      </w:pPr>
      <w:r w:rsidRPr="00594DDE">
        <w:rPr>
          <w:w w:val="105"/>
          <w:szCs w:val="24"/>
        </w:rPr>
        <w:t>Dátum:</w:t>
      </w:r>
      <w:r>
        <w:rPr>
          <w:w w:val="105"/>
          <w:szCs w:val="24"/>
        </w:rPr>
        <w:t xml:space="preserve"> ……………………….</w:t>
      </w:r>
    </w:p>
    <w:p w:rsidR="00CC4D3B" w:rsidRPr="00594DDE" w:rsidRDefault="00CC4D3B" w:rsidP="00CC4D3B">
      <w:pPr>
        <w:pStyle w:val="Szvegtrzs"/>
        <w:tabs>
          <w:tab w:val="left" w:pos="4729"/>
        </w:tabs>
        <w:kinsoku w:val="0"/>
        <w:overflowPunct w:val="0"/>
        <w:spacing w:after="0"/>
        <w:rPr>
          <w:szCs w:val="24"/>
        </w:rPr>
      </w:pPr>
    </w:p>
    <w:p w:rsidR="00CC4D3B" w:rsidRDefault="00CC4D3B" w:rsidP="00CC4D3B">
      <w:pPr>
        <w:pStyle w:val="Szvegtrzs"/>
        <w:kinsoku w:val="0"/>
        <w:overflowPunct w:val="0"/>
        <w:spacing w:after="0"/>
        <w:rPr>
          <w:szCs w:val="24"/>
        </w:rPr>
      </w:pPr>
      <w:r>
        <w:rPr>
          <w:szCs w:val="24"/>
        </w:rPr>
        <w:tab/>
        <w:t>………………………………….</w:t>
      </w:r>
      <w:r>
        <w:rPr>
          <w:szCs w:val="24"/>
        </w:rPr>
        <w:tab/>
      </w:r>
      <w:r>
        <w:rPr>
          <w:szCs w:val="24"/>
        </w:rPr>
        <w:tab/>
      </w:r>
      <w:r>
        <w:rPr>
          <w:szCs w:val="24"/>
        </w:rPr>
        <w:tab/>
        <w:t>……………………………………</w:t>
      </w:r>
    </w:p>
    <w:p w:rsidR="00CC4D3B" w:rsidRPr="00594DDE" w:rsidRDefault="00CC4D3B" w:rsidP="00CC4D3B">
      <w:pPr>
        <w:pStyle w:val="Szvegtrzs"/>
        <w:kinsoku w:val="0"/>
        <w:overflowPunct w:val="0"/>
        <w:spacing w:after="0"/>
        <w:ind w:left="5845" w:hanging="4911"/>
        <w:rPr>
          <w:szCs w:val="24"/>
        </w:rPr>
      </w:pPr>
      <w:r w:rsidRPr="00594DDE">
        <w:rPr>
          <w:w w:val="105"/>
          <w:szCs w:val="24"/>
        </w:rPr>
        <w:t>az</w:t>
      </w:r>
      <w:r w:rsidRPr="00594DDE">
        <w:rPr>
          <w:spacing w:val="-9"/>
          <w:w w:val="105"/>
          <w:szCs w:val="24"/>
        </w:rPr>
        <w:t xml:space="preserve"> </w:t>
      </w:r>
      <w:r w:rsidRPr="00594DDE">
        <w:rPr>
          <w:w w:val="105"/>
          <w:szCs w:val="24"/>
        </w:rPr>
        <w:t>ellátást</w:t>
      </w:r>
      <w:r w:rsidRPr="00594DDE">
        <w:rPr>
          <w:spacing w:val="-8"/>
          <w:w w:val="105"/>
          <w:szCs w:val="24"/>
        </w:rPr>
        <w:t xml:space="preserve"> </w:t>
      </w:r>
      <w:r w:rsidRPr="00594DDE">
        <w:rPr>
          <w:w w:val="105"/>
          <w:szCs w:val="24"/>
        </w:rPr>
        <w:t>kérelmező</w:t>
      </w:r>
      <w:r w:rsidRPr="00594DDE">
        <w:rPr>
          <w:spacing w:val="3"/>
          <w:w w:val="105"/>
          <w:szCs w:val="24"/>
        </w:rPr>
        <w:t xml:space="preserve"> </w:t>
      </w:r>
      <w:r w:rsidRPr="00594DDE">
        <w:rPr>
          <w:w w:val="105"/>
          <w:szCs w:val="24"/>
        </w:rPr>
        <w:t>aláírása</w:t>
      </w:r>
      <w:r w:rsidRPr="00594DDE">
        <w:rPr>
          <w:w w:val="105"/>
          <w:szCs w:val="24"/>
        </w:rPr>
        <w:tab/>
      </w:r>
      <w:r w:rsidRPr="00594DDE">
        <w:rPr>
          <w:w w:val="105"/>
          <w:position w:val="1"/>
          <w:szCs w:val="24"/>
        </w:rPr>
        <w:t>az</w:t>
      </w:r>
      <w:r w:rsidRPr="00594DDE">
        <w:rPr>
          <w:spacing w:val="-14"/>
          <w:w w:val="105"/>
          <w:position w:val="1"/>
          <w:szCs w:val="24"/>
        </w:rPr>
        <w:t xml:space="preserve"> </w:t>
      </w:r>
      <w:r w:rsidRPr="00594DDE">
        <w:rPr>
          <w:w w:val="105"/>
          <w:position w:val="1"/>
          <w:szCs w:val="24"/>
        </w:rPr>
        <w:t>ellátást</w:t>
      </w:r>
      <w:r w:rsidRPr="00594DDE">
        <w:rPr>
          <w:spacing w:val="-13"/>
          <w:w w:val="105"/>
          <w:position w:val="1"/>
          <w:szCs w:val="24"/>
        </w:rPr>
        <w:t xml:space="preserve"> </w:t>
      </w:r>
      <w:r w:rsidRPr="00594DDE">
        <w:rPr>
          <w:w w:val="105"/>
          <w:position w:val="1"/>
          <w:szCs w:val="24"/>
        </w:rPr>
        <w:t>kérelmez</w:t>
      </w:r>
      <w:r>
        <w:rPr>
          <w:w w:val="105"/>
          <w:position w:val="1"/>
          <w:szCs w:val="24"/>
        </w:rPr>
        <w:t>ő</w:t>
      </w:r>
      <w:r>
        <w:rPr>
          <w:spacing w:val="-2"/>
          <w:w w:val="105"/>
          <w:position w:val="1"/>
          <w:szCs w:val="24"/>
        </w:rPr>
        <w:t xml:space="preserve"> </w:t>
      </w:r>
      <w:r w:rsidRPr="00594DDE">
        <w:rPr>
          <w:w w:val="105"/>
          <w:position w:val="1"/>
          <w:szCs w:val="24"/>
        </w:rPr>
        <w:t>törvényes</w:t>
      </w:r>
      <w:r w:rsidRPr="00594DDE">
        <w:rPr>
          <w:w w:val="104"/>
          <w:position w:val="1"/>
          <w:szCs w:val="24"/>
        </w:rPr>
        <w:t xml:space="preserve"> </w:t>
      </w:r>
      <w:r w:rsidRPr="00594DDE">
        <w:rPr>
          <w:szCs w:val="24"/>
        </w:rPr>
        <w:t>képviselőjének aláírása</w:t>
      </w:r>
    </w:p>
    <w:p w:rsidR="00CC4D3B" w:rsidRPr="00F11A3A" w:rsidRDefault="00CC4D3B" w:rsidP="00CC4D3B">
      <w:pPr>
        <w:rPr>
          <w:b w:val="0"/>
          <w:sz w:val="24"/>
          <w:szCs w:val="24"/>
        </w:rPr>
      </w:pPr>
    </w:p>
    <w:p w:rsidR="00CC4D3B" w:rsidRPr="00F11A3A" w:rsidRDefault="00CC4D3B" w:rsidP="00CC4D3B">
      <w:pPr>
        <w:rPr>
          <w:b w:val="0"/>
          <w:sz w:val="24"/>
          <w:szCs w:val="24"/>
        </w:rPr>
      </w:pPr>
    </w:p>
    <w:p w:rsidR="00CC4D3B" w:rsidRPr="00F11A3A" w:rsidRDefault="00CC4D3B" w:rsidP="00CC4D3B">
      <w:pPr>
        <w:rPr>
          <w:b w:val="0"/>
          <w:sz w:val="24"/>
          <w:szCs w:val="24"/>
        </w:rPr>
      </w:pPr>
      <w:r w:rsidRPr="00F11A3A">
        <w:rPr>
          <w:b w:val="0"/>
          <w:sz w:val="24"/>
          <w:szCs w:val="24"/>
        </w:rPr>
        <w:t>-----------------------------------------------------------------------------------------------------------------</w:t>
      </w:r>
    </w:p>
    <w:p w:rsidR="00CC4D3B" w:rsidRPr="00F11A3A" w:rsidRDefault="00CC4D3B" w:rsidP="00CC4D3B">
      <w:pPr>
        <w:rPr>
          <w:b w:val="0"/>
          <w:sz w:val="24"/>
          <w:szCs w:val="24"/>
        </w:rPr>
      </w:pPr>
    </w:p>
    <w:p w:rsidR="00CC4D3B" w:rsidRPr="00F11A3A" w:rsidRDefault="00CC4D3B" w:rsidP="00CC4D3B">
      <w:pPr>
        <w:rPr>
          <w:b w:val="0"/>
          <w:sz w:val="24"/>
          <w:szCs w:val="24"/>
        </w:rPr>
      </w:pPr>
    </w:p>
    <w:p w:rsidR="00CC4D3B" w:rsidRPr="008E5A1C" w:rsidRDefault="00CC4D3B" w:rsidP="00CC4D3B">
      <w:pPr>
        <w:rPr>
          <w:b w:val="0"/>
          <w:i/>
        </w:rPr>
      </w:pPr>
      <w:r w:rsidRPr="008E5A1C">
        <w:rPr>
          <w:b w:val="0"/>
          <w:i/>
        </w:rPr>
        <w:t>Az intézmény tölti ki!</w:t>
      </w:r>
    </w:p>
    <w:p w:rsidR="00CC4D3B" w:rsidRDefault="00CC4D3B" w:rsidP="00CC4D3B"/>
    <w:p w:rsidR="00CC4D3B" w:rsidRPr="00594DDE" w:rsidRDefault="00CC4D3B" w:rsidP="00CC4D3B">
      <w:pPr>
        <w:jc w:val="both"/>
      </w:pPr>
    </w:p>
    <w:p w:rsidR="00CC4D3B" w:rsidRPr="00594DDE" w:rsidRDefault="00CC4D3B" w:rsidP="00CC4D3B">
      <w:pPr>
        <w:pStyle w:val="Szvegtrzs"/>
        <w:kinsoku w:val="0"/>
        <w:overflowPunct w:val="0"/>
        <w:spacing w:after="0"/>
        <w:ind w:left="150"/>
        <w:jc w:val="both"/>
        <w:rPr>
          <w:szCs w:val="24"/>
        </w:rPr>
      </w:pPr>
      <w:r w:rsidRPr="00594DDE">
        <w:rPr>
          <w:w w:val="105"/>
          <w:szCs w:val="24"/>
        </w:rPr>
        <w:t>A</w:t>
      </w:r>
      <w:r w:rsidRPr="00594DDE">
        <w:rPr>
          <w:spacing w:val="53"/>
          <w:w w:val="105"/>
          <w:szCs w:val="24"/>
        </w:rPr>
        <w:t xml:space="preserve"> </w:t>
      </w:r>
      <w:r w:rsidRPr="00594DDE">
        <w:rPr>
          <w:w w:val="105"/>
          <w:szCs w:val="24"/>
        </w:rPr>
        <w:t>kérelem előterjesztésének, vagy</w:t>
      </w:r>
      <w:r w:rsidRPr="00594DDE">
        <w:rPr>
          <w:spacing w:val="4"/>
          <w:w w:val="105"/>
          <w:szCs w:val="24"/>
        </w:rPr>
        <w:t xml:space="preserve"> </w:t>
      </w:r>
      <w:r w:rsidRPr="00594DDE">
        <w:rPr>
          <w:w w:val="105"/>
          <w:szCs w:val="24"/>
        </w:rPr>
        <w:t>a</w:t>
      </w:r>
      <w:r w:rsidRPr="00594DDE">
        <w:rPr>
          <w:spacing w:val="46"/>
          <w:w w:val="105"/>
          <w:szCs w:val="24"/>
        </w:rPr>
        <w:t xml:space="preserve"> </w:t>
      </w:r>
      <w:r w:rsidRPr="00594DDE">
        <w:rPr>
          <w:w w:val="105"/>
          <w:szCs w:val="24"/>
        </w:rPr>
        <w:t>beutaló</w:t>
      </w:r>
      <w:r w:rsidRPr="00594DDE">
        <w:rPr>
          <w:spacing w:val="5"/>
          <w:w w:val="105"/>
          <w:szCs w:val="24"/>
        </w:rPr>
        <w:t xml:space="preserve"> </w:t>
      </w:r>
      <w:r w:rsidRPr="00594DDE">
        <w:rPr>
          <w:w w:val="105"/>
          <w:szCs w:val="24"/>
        </w:rPr>
        <w:t>határozat</w:t>
      </w:r>
      <w:r w:rsidRPr="00594DDE">
        <w:rPr>
          <w:spacing w:val="59"/>
          <w:w w:val="105"/>
          <w:szCs w:val="24"/>
        </w:rPr>
        <w:t xml:space="preserve"> </w:t>
      </w:r>
      <w:r w:rsidRPr="00594DDE">
        <w:rPr>
          <w:w w:val="105"/>
          <w:szCs w:val="24"/>
        </w:rPr>
        <w:t>beérkezésének</w:t>
      </w:r>
      <w:r w:rsidRPr="00594DDE">
        <w:rPr>
          <w:spacing w:val="19"/>
          <w:w w:val="105"/>
          <w:szCs w:val="24"/>
        </w:rPr>
        <w:t xml:space="preserve"> </w:t>
      </w:r>
      <w:r w:rsidRPr="00594DDE">
        <w:rPr>
          <w:w w:val="105"/>
          <w:szCs w:val="24"/>
        </w:rPr>
        <w:t>időpont</w:t>
      </w:r>
      <w:r w:rsidRPr="00594DDE">
        <w:rPr>
          <w:spacing w:val="1"/>
          <w:w w:val="105"/>
          <w:szCs w:val="24"/>
        </w:rPr>
        <w:t>ja:</w:t>
      </w:r>
      <w:r w:rsidRPr="00594DDE">
        <w:rPr>
          <w:spacing w:val="12"/>
          <w:w w:val="105"/>
          <w:szCs w:val="24"/>
        </w:rPr>
        <w:t xml:space="preserve"> </w:t>
      </w:r>
    </w:p>
    <w:p w:rsidR="00CC4D3B" w:rsidRPr="00594DDE" w:rsidRDefault="00CC4D3B" w:rsidP="00CC4D3B">
      <w:pPr>
        <w:pStyle w:val="Szvegtrzs"/>
        <w:kinsoku w:val="0"/>
        <w:overflowPunct w:val="0"/>
        <w:spacing w:after="0"/>
        <w:jc w:val="both"/>
        <w:rPr>
          <w:szCs w:val="24"/>
        </w:rPr>
      </w:pPr>
      <w:r w:rsidRPr="00594DDE">
        <w:rPr>
          <w:szCs w:val="24"/>
        </w:rPr>
        <w:t>………………………</w:t>
      </w:r>
      <w:r>
        <w:rPr>
          <w:szCs w:val="24"/>
        </w:rPr>
        <w:t>………………………………………………………………………</w:t>
      </w:r>
    </w:p>
    <w:p w:rsidR="00CC4D3B" w:rsidRPr="00594DDE" w:rsidRDefault="00CC4D3B" w:rsidP="00CC4D3B">
      <w:pPr>
        <w:pStyle w:val="Szvegtrzs"/>
        <w:kinsoku w:val="0"/>
        <w:overflowPunct w:val="0"/>
        <w:spacing w:after="0"/>
        <w:jc w:val="both"/>
        <w:rPr>
          <w:szCs w:val="24"/>
        </w:rPr>
      </w:pPr>
    </w:p>
    <w:p w:rsidR="00CC4D3B" w:rsidRPr="00594DDE" w:rsidRDefault="00CC4D3B" w:rsidP="00CC4D3B">
      <w:pPr>
        <w:pStyle w:val="Szvegtrzs"/>
        <w:kinsoku w:val="0"/>
        <w:overflowPunct w:val="0"/>
        <w:spacing w:after="0"/>
        <w:ind w:left="150"/>
        <w:jc w:val="both"/>
        <w:rPr>
          <w:w w:val="105"/>
          <w:szCs w:val="24"/>
        </w:rPr>
      </w:pPr>
      <w:r w:rsidRPr="00594DDE">
        <w:rPr>
          <w:w w:val="105"/>
          <w:szCs w:val="24"/>
        </w:rPr>
        <w:t>Az</w:t>
      </w:r>
      <w:r w:rsidRPr="00594DDE">
        <w:rPr>
          <w:spacing w:val="21"/>
          <w:w w:val="105"/>
          <w:szCs w:val="24"/>
        </w:rPr>
        <w:t xml:space="preserve"> </w:t>
      </w:r>
      <w:r w:rsidRPr="00594DDE">
        <w:rPr>
          <w:w w:val="105"/>
          <w:szCs w:val="24"/>
        </w:rPr>
        <w:t>előgondozás</w:t>
      </w:r>
      <w:r w:rsidRPr="00594DDE">
        <w:rPr>
          <w:spacing w:val="26"/>
          <w:w w:val="105"/>
          <w:szCs w:val="24"/>
        </w:rPr>
        <w:t xml:space="preserve"> </w:t>
      </w:r>
      <w:r w:rsidRPr="00594DDE">
        <w:rPr>
          <w:w w:val="105"/>
          <w:szCs w:val="24"/>
        </w:rPr>
        <w:t>lefolytatásának</w:t>
      </w:r>
      <w:r w:rsidRPr="00594DDE">
        <w:rPr>
          <w:spacing w:val="41"/>
          <w:w w:val="105"/>
          <w:szCs w:val="24"/>
        </w:rPr>
        <w:t xml:space="preserve"> </w:t>
      </w:r>
      <w:r w:rsidRPr="00594DDE">
        <w:rPr>
          <w:w w:val="105"/>
          <w:szCs w:val="24"/>
        </w:rPr>
        <w:t>időpontja:</w:t>
      </w:r>
      <w:r w:rsidRPr="00594DDE">
        <w:rPr>
          <w:spacing w:val="19"/>
          <w:w w:val="105"/>
          <w:szCs w:val="24"/>
        </w:rPr>
        <w:t xml:space="preserve"> </w:t>
      </w:r>
    </w:p>
    <w:p w:rsidR="00CC4D3B" w:rsidRPr="00594DDE" w:rsidRDefault="00CC4D3B" w:rsidP="00CC4D3B">
      <w:pPr>
        <w:pStyle w:val="Szvegtrzs"/>
        <w:kinsoku w:val="0"/>
        <w:overflowPunct w:val="0"/>
        <w:spacing w:after="0"/>
        <w:ind w:left="150"/>
        <w:jc w:val="both"/>
        <w:rPr>
          <w:szCs w:val="24"/>
        </w:rPr>
      </w:pPr>
      <w:r w:rsidRPr="00594DDE">
        <w:rPr>
          <w:w w:val="105"/>
          <w:szCs w:val="24"/>
        </w:rPr>
        <w:t>…………………………………………………………………………………………</w:t>
      </w:r>
    </w:p>
    <w:p w:rsidR="00CC4D3B" w:rsidRPr="00594DDE" w:rsidRDefault="00CC4D3B" w:rsidP="00CC4D3B">
      <w:pPr>
        <w:jc w:val="both"/>
      </w:pPr>
    </w:p>
    <w:p w:rsidR="00CC4D3B" w:rsidRDefault="00CC4D3B" w:rsidP="00CC4D3B">
      <w:pPr>
        <w:ind w:left="820" w:right="100"/>
        <w:rPr>
          <w:b w:val="0"/>
          <w:bCs/>
          <w:i/>
          <w:iCs/>
          <w:color w:val="000000"/>
        </w:rPr>
      </w:pPr>
    </w:p>
    <w:p w:rsidR="00CC4D3B" w:rsidRDefault="00CC4D3B" w:rsidP="00CC4D3B">
      <w:pPr>
        <w:ind w:left="820" w:right="100"/>
        <w:rPr>
          <w:b w:val="0"/>
          <w:bCs/>
          <w:i/>
          <w:iCs/>
          <w:color w:val="000000"/>
        </w:rPr>
        <w:sectPr w:rsidR="00CC4D3B">
          <w:headerReference w:type="default" r:id="rId11"/>
          <w:footerReference w:type="even" r:id="rId12"/>
          <w:footerReference w:type="default" r:id="rId13"/>
          <w:pgSz w:w="11906" w:h="16838"/>
          <w:pgMar w:top="1417" w:right="1417" w:bottom="1417" w:left="1417" w:header="708" w:footer="708" w:gutter="0"/>
          <w:cols w:space="708"/>
        </w:sectPr>
      </w:pPr>
    </w:p>
    <w:p w:rsidR="00CC4D3B" w:rsidRPr="00083BB4" w:rsidRDefault="00CC4D3B" w:rsidP="00CC4D3B">
      <w:pPr>
        <w:numPr>
          <w:ilvl w:val="0"/>
          <w:numId w:val="2"/>
        </w:numPr>
        <w:overflowPunct/>
        <w:autoSpaceDE/>
        <w:autoSpaceDN/>
        <w:adjustRightInd/>
        <w:ind w:right="100"/>
        <w:jc w:val="center"/>
        <w:rPr>
          <w:b w:val="0"/>
          <w:bCs/>
          <w:i/>
          <w:iCs/>
          <w:color w:val="000000"/>
          <w:sz w:val="22"/>
          <w:szCs w:val="22"/>
        </w:rPr>
      </w:pPr>
      <w:r w:rsidRPr="00083BB4">
        <w:rPr>
          <w:b w:val="0"/>
          <w:bCs/>
          <w:i/>
          <w:iCs/>
          <w:color w:val="000000"/>
          <w:sz w:val="22"/>
          <w:szCs w:val="22"/>
        </w:rPr>
        <w:lastRenderedPageBreak/>
        <w:t>EGÉSZSÉGI ÁLLAPOTRA VONATKOZÓ IGAZOLÁS</w:t>
      </w:r>
    </w:p>
    <w:p w:rsidR="00CC4D3B" w:rsidRPr="00083BB4" w:rsidRDefault="00CC4D3B" w:rsidP="00CC4D3B">
      <w:pPr>
        <w:ind w:left="100" w:right="100"/>
        <w:jc w:val="center"/>
        <w:rPr>
          <w:b w:val="0"/>
          <w:bCs/>
          <w:color w:val="000000"/>
          <w:sz w:val="22"/>
          <w:szCs w:val="22"/>
        </w:rPr>
      </w:pPr>
      <w:bookmarkStart w:id="1" w:name="pr132"/>
      <w:bookmarkEnd w:id="1"/>
      <w:r w:rsidRPr="00083BB4">
        <w:rPr>
          <w:b w:val="0"/>
          <w:color w:val="000000"/>
          <w:sz w:val="22"/>
          <w:szCs w:val="22"/>
        </w:rPr>
        <w:t>Ápolást – gondozást nyújtó intézmény esetén</w:t>
      </w:r>
    </w:p>
    <w:p w:rsidR="00CC4D3B" w:rsidRPr="00083BB4" w:rsidRDefault="00CC4D3B" w:rsidP="00CC4D3B">
      <w:pPr>
        <w:ind w:left="100" w:right="100"/>
        <w:jc w:val="center"/>
        <w:rPr>
          <w:b w:val="0"/>
          <w:bCs/>
          <w:color w:val="000000"/>
          <w:sz w:val="22"/>
          <w:szCs w:val="22"/>
        </w:rPr>
      </w:pPr>
      <w:r w:rsidRPr="00083BB4">
        <w:rPr>
          <w:b w:val="0"/>
          <w:bCs/>
          <w:color w:val="000000"/>
          <w:sz w:val="22"/>
          <w:szCs w:val="22"/>
        </w:rPr>
        <w:t>(a háziorvos, kezelőorvos tölti ki)</w:t>
      </w:r>
    </w:p>
    <w:p w:rsidR="00CC4D3B" w:rsidRPr="00083BB4" w:rsidRDefault="00CC4D3B" w:rsidP="00CC4D3B">
      <w:pPr>
        <w:ind w:left="100" w:right="100"/>
        <w:jc w:val="center"/>
        <w:rPr>
          <w:b w:val="0"/>
          <w:color w:val="000000"/>
          <w:sz w:val="22"/>
          <w:szCs w:val="22"/>
        </w:rPr>
      </w:pPr>
    </w:p>
    <w:p w:rsidR="00CC4D3B" w:rsidRPr="00083BB4" w:rsidRDefault="00CC4D3B" w:rsidP="00CC4D3B">
      <w:pPr>
        <w:pStyle w:val="Cmsor1"/>
        <w:numPr>
          <w:ilvl w:val="0"/>
          <w:numId w:val="1"/>
        </w:numPr>
        <w:spacing w:before="0" w:after="0"/>
        <w:jc w:val="both"/>
        <w:rPr>
          <w:rFonts w:ascii="Times New Roman" w:hAnsi="Times New Roman"/>
          <w:b w:val="0"/>
          <w:sz w:val="22"/>
          <w:szCs w:val="22"/>
        </w:rPr>
      </w:pPr>
      <w:bookmarkStart w:id="2" w:name="pr133"/>
      <w:bookmarkEnd w:id="2"/>
      <w:r w:rsidRPr="00083BB4">
        <w:rPr>
          <w:rFonts w:ascii="Times New Roman" w:hAnsi="Times New Roman"/>
          <w:b w:val="0"/>
          <w:sz w:val="22"/>
          <w:szCs w:val="22"/>
        </w:rPr>
        <w:t>Személyi adatok</w:t>
      </w:r>
    </w:p>
    <w:p w:rsidR="00CC4D3B" w:rsidRPr="00083BB4" w:rsidRDefault="00CC4D3B" w:rsidP="00CC4D3B">
      <w:pPr>
        <w:ind w:left="100" w:right="100"/>
        <w:jc w:val="both"/>
        <w:rPr>
          <w:b w:val="0"/>
          <w:color w:val="000000"/>
          <w:sz w:val="22"/>
          <w:szCs w:val="22"/>
        </w:rPr>
      </w:pPr>
    </w:p>
    <w:p w:rsidR="00CC4D3B" w:rsidRPr="00083BB4" w:rsidRDefault="00CC4D3B" w:rsidP="00CC4D3B">
      <w:pPr>
        <w:ind w:left="100" w:right="100"/>
        <w:jc w:val="both"/>
        <w:rPr>
          <w:b w:val="0"/>
          <w:color w:val="000000"/>
          <w:sz w:val="22"/>
          <w:szCs w:val="22"/>
        </w:rPr>
      </w:pPr>
      <w:r w:rsidRPr="00083BB4">
        <w:rPr>
          <w:b w:val="0"/>
          <w:color w:val="000000"/>
          <w:sz w:val="22"/>
          <w:szCs w:val="22"/>
        </w:rPr>
        <w:t>Név (születési név): .................................................................................................................</w:t>
      </w:r>
    </w:p>
    <w:p w:rsidR="00CC4D3B" w:rsidRPr="00083BB4" w:rsidRDefault="00CC4D3B" w:rsidP="00CC4D3B">
      <w:pPr>
        <w:ind w:left="100" w:right="100"/>
        <w:jc w:val="both"/>
        <w:rPr>
          <w:b w:val="0"/>
          <w:color w:val="000000"/>
          <w:sz w:val="22"/>
          <w:szCs w:val="22"/>
        </w:rPr>
      </w:pPr>
      <w:bookmarkStart w:id="3" w:name="pr134"/>
      <w:bookmarkEnd w:id="3"/>
      <w:r w:rsidRPr="00083BB4">
        <w:rPr>
          <w:b w:val="0"/>
          <w:color w:val="000000"/>
          <w:sz w:val="22"/>
          <w:szCs w:val="22"/>
        </w:rPr>
        <w:t>Születési hely, idő: ...................................................................................................................</w:t>
      </w:r>
    </w:p>
    <w:p w:rsidR="00CC4D3B" w:rsidRPr="00083BB4" w:rsidRDefault="00CC4D3B" w:rsidP="00CC4D3B">
      <w:pPr>
        <w:ind w:left="100" w:right="100"/>
        <w:jc w:val="both"/>
        <w:rPr>
          <w:b w:val="0"/>
          <w:color w:val="000000"/>
          <w:sz w:val="22"/>
          <w:szCs w:val="22"/>
        </w:rPr>
      </w:pPr>
      <w:bookmarkStart w:id="4" w:name="pr135"/>
      <w:bookmarkEnd w:id="4"/>
      <w:r w:rsidRPr="00083BB4">
        <w:rPr>
          <w:b w:val="0"/>
          <w:color w:val="000000"/>
          <w:sz w:val="22"/>
          <w:szCs w:val="22"/>
        </w:rPr>
        <w:t>Lakóhely: .................................................................................................................................</w:t>
      </w:r>
    </w:p>
    <w:p w:rsidR="00CC4D3B" w:rsidRPr="00083BB4" w:rsidRDefault="00CC4D3B" w:rsidP="00CC4D3B">
      <w:pPr>
        <w:ind w:left="100" w:right="100"/>
        <w:jc w:val="both"/>
        <w:rPr>
          <w:b w:val="0"/>
          <w:color w:val="000000"/>
          <w:sz w:val="22"/>
          <w:szCs w:val="22"/>
        </w:rPr>
      </w:pPr>
      <w:bookmarkStart w:id="5" w:name="pr136"/>
      <w:bookmarkEnd w:id="5"/>
      <w:r w:rsidRPr="00083BB4">
        <w:rPr>
          <w:b w:val="0"/>
          <w:color w:val="000000"/>
          <w:sz w:val="22"/>
          <w:szCs w:val="22"/>
        </w:rPr>
        <w:t>Társadalombiztosítási Azonosító Jel: ......................................................................................</w:t>
      </w:r>
    </w:p>
    <w:p w:rsidR="00CC4D3B" w:rsidRPr="00083BB4" w:rsidRDefault="00CC4D3B" w:rsidP="00CC4D3B">
      <w:pPr>
        <w:ind w:right="100"/>
        <w:jc w:val="both"/>
        <w:rPr>
          <w:b w:val="0"/>
          <w:color w:val="000000"/>
          <w:sz w:val="22"/>
          <w:szCs w:val="22"/>
        </w:rPr>
      </w:pPr>
      <w:bookmarkStart w:id="6" w:name="pr137"/>
      <w:bookmarkStart w:id="7" w:name="pr138"/>
      <w:bookmarkStart w:id="8" w:name="pr146"/>
      <w:bookmarkStart w:id="9" w:name="pr147"/>
      <w:bookmarkStart w:id="10" w:name="pr148"/>
      <w:bookmarkStart w:id="11" w:name="pr149"/>
      <w:bookmarkEnd w:id="6"/>
      <w:bookmarkEnd w:id="7"/>
      <w:bookmarkEnd w:id="8"/>
      <w:bookmarkEnd w:id="9"/>
      <w:bookmarkEnd w:id="10"/>
      <w:bookmarkEnd w:id="11"/>
    </w:p>
    <w:p w:rsidR="00CC4D3B" w:rsidRPr="00083BB4" w:rsidRDefault="00CC4D3B" w:rsidP="00CC4D3B">
      <w:pPr>
        <w:numPr>
          <w:ilvl w:val="0"/>
          <w:numId w:val="1"/>
        </w:numPr>
        <w:overflowPunct/>
        <w:autoSpaceDE/>
        <w:autoSpaceDN/>
        <w:adjustRightInd/>
        <w:ind w:right="100"/>
        <w:jc w:val="both"/>
        <w:rPr>
          <w:b w:val="0"/>
          <w:color w:val="000000"/>
          <w:sz w:val="22"/>
          <w:szCs w:val="22"/>
        </w:rPr>
      </w:pPr>
      <w:r w:rsidRPr="00083BB4">
        <w:rPr>
          <w:b w:val="0"/>
          <w:color w:val="000000"/>
          <w:sz w:val="22"/>
          <w:szCs w:val="22"/>
        </w:rPr>
        <w:t>Egészségi állapotra vonatkozó adatok</w:t>
      </w:r>
    </w:p>
    <w:p w:rsidR="00CC4D3B" w:rsidRPr="00083BB4" w:rsidRDefault="00CC4D3B" w:rsidP="00CC4D3B">
      <w:pPr>
        <w:ind w:right="100"/>
        <w:jc w:val="both"/>
        <w:rPr>
          <w:b w:val="0"/>
          <w:color w:val="000000"/>
          <w:sz w:val="22"/>
          <w:szCs w:val="22"/>
        </w:rPr>
      </w:pPr>
    </w:p>
    <w:tbl>
      <w:tblPr>
        <w:tblW w:w="0" w:type="auto"/>
        <w:tblCellSpacing w:w="0" w:type="dxa"/>
        <w:tblInd w:w="100" w:type="dxa"/>
        <w:tblCellMar>
          <w:left w:w="0" w:type="dxa"/>
          <w:right w:w="0" w:type="dxa"/>
        </w:tblCellMar>
        <w:tblLook w:val="04A0" w:firstRow="1" w:lastRow="0" w:firstColumn="1" w:lastColumn="0" w:noHBand="0" w:noVBand="1"/>
      </w:tblPr>
      <w:tblGrid>
        <w:gridCol w:w="8972"/>
      </w:tblGrid>
      <w:tr w:rsidR="00CC4D3B" w:rsidRPr="00083BB4" w:rsidTr="002229F6">
        <w:trPr>
          <w:tblCellSpacing w:w="0" w:type="dxa"/>
        </w:trPr>
        <w:tc>
          <w:tcPr>
            <w:tcW w:w="8972" w:type="dxa"/>
            <w:vAlign w:val="center"/>
          </w:tcPr>
          <w:p w:rsidR="00CC4D3B" w:rsidRPr="00083BB4" w:rsidRDefault="00CC4D3B" w:rsidP="002229F6">
            <w:pPr>
              <w:rPr>
                <w:b w:val="0"/>
                <w:color w:val="000000"/>
                <w:sz w:val="22"/>
                <w:szCs w:val="22"/>
              </w:rPr>
            </w:pPr>
            <w:r w:rsidRPr="00083BB4">
              <w:rPr>
                <w:b w:val="0"/>
                <w:color w:val="000000"/>
                <w:sz w:val="22"/>
                <w:szCs w:val="22"/>
              </w:rPr>
              <w:t>2.1. esettörténet (előzmények az egészségi állapotra vonatkozóan):</w:t>
            </w:r>
          </w:p>
        </w:tc>
      </w:tr>
    </w:tbl>
    <w:p w:rsidR="00CC4D3B" w:rsidRPr="00083BB4" w:rsidRDefault="00CC4D3B" w:rsidP="00CC4D3B">
      <w:pPr>
        <w:ind w:left="100" w:right="130"/>
        <w:rPr>
          <w:b w:val="0"/>
          <w:color w:val="000000"/>
          <w:sz w:val="22"/>
          <w:szCs w:val="22"/>
        </w:rPr>
      </w:pPr>
      <w:bookmarkStart w:id="12" w:name="pr150"/>
      <w:bookmarkEnd w:id="12"/>
      <w:r w:rsidRPr="00083BB4">
        <w:rPr>
          <w:b w:val="0"/>
          <w:color w:val="000000"/>
          <w:sz w:val="22"/>
          <w:szCs w:val="22"/>
        </w:rPr>
        <w:t>…………………………………………………………………………………………………………………………………………………………………………………………………………………………………………………………………………</w:t>
      </w:r>
      <w:r>
        <w:rPr>
          <w:b w:val="0"/>
          <w:color w:val="000000"/>
          <w:sz w:val="22"/>
          <w:szCs w:val="22"/>
        </w:rPr>
        <w:t>…………………………………………………</w:t>
      </w:r>
    </w:p>
    <w:tbl>
      <w:tblPr>
        <w:tblW w:w="0" w:type="auto"/>
        <w:tblCellSpacing w:w="0" w:type="dxa"/>
        <w:tblInd w:w="100" w:type="dxa"/>
        <w:tblCellMar>
          <w:left w:w="0" w:type="dxa"/>
          <w:right w:w="0" w:type="dxa"/>
        </w:tblCellMar>
        <w:tblLook w:val="04A0" w:firstRow="1" w:lastRow="0" w:firstColumn="1" w:lastColumn="0" w:noHBand="0" w:noVBand="1"/>
      </w:tblPr>
      <w:tblGrid>
        <w:gridCol w:w="8972"/>
      </w:tblGrid>
      <w:tr w:rsidR="00CC4D3B" w:rsidRPr="00083BB4" w:rsidTr="002229F6">
        <w:trPr>
          <w:tblCellSpacing w:w="0" w:type="dxa"/>
        </w:trPr>
        <w:tc>
          <w:tcPr>
            <w:tcW w:w="8972" w:type="dxa"/>
            <w:vAlign w:val="center"/>
          </w:tcPr>
          <w:p w:rsidR="00CC4D3B" w:rsidRPr="00083BB4" w:rsidRDefault="00CC4D3B" w:rsidP="002229F6">
            <w:pPr>
              <w:rPr>
                <w:b w:val="0"/>
                <w:color w:val="000000"/>
                <w:sz w:val="22"/>
                <w:szCs w:val="22"/>
              </w:rPr>
            </w:pPr>
            <w:r w:rsidRPr="00083BB4">
              <w:rPr>
                <w:b w:val="0"/>
                <w:color w:val="000000"/>
                <w:sz w:val="22"/>
                <w:szCs w:val="22"/>
              </w:rPr>
              <w:t>2.2. teljes diagnózis (részletes felsorolással, BNO kóddal):</w:t>
            </w:r>
          </w:p>
        </w:tc>
      </w:tr>
    </w:tbl>
    <w:p w:rsidR="00CC4D3B" w:rsidRPr="00083BB4" w:rsidRDefault="00CC4D3B" w:rsidP="00CC4D3B">
      <w:pPr>
        <w:ind w:left="100" w:right="130"/>
        <w:rPr>
          <w:b w:val="0"/>
          <w:color w:val="000000"/>
          <w:sz w:val="22"/>
          <w:szCs w:val="22"/>
        </w:rPr>
      </w:pPr>
      <w:bookmarkStart w:id="13" w:name="pr151"/>
      <w:bookmarkEnd w:id="13"/>
      <w:r w:rsidRPr="00083BB4">
        <w:rPr>
          <w:b w:val="0"/>
          <w:color w:val="000000"/>
          <w:sz w:val="22"/>
          <w:szCs w:val="22"/>
        </w:rPr>
        <w:t>…………………………………………………………………………………………………………………………………………………………………………………………………………………………………………………………………………</w:t>
      </w:r>
      <w:r>
        <w:rPr>
          <w:b w:val="0"/>
          <w:color w:val="000000"/>
          <w:sz w:val="22"/>
          <w:szCs w:val="22"/>
        </w:rPr>
        <w:t>……………………………………………………</w:t>
      </w:r>
    </w:p>
    <w:tbl>
      <w:tblPr>
        <w:tblW w:w="0" w:type="auto"/>
        <w:tblCellSpacing w:w="0" w:type="dxa"/>
        <w:tblInd w:w="100" w:type="dxa"/>
        <w:tblCellMar>
          <w:left w:w="0" w:type="dxa"/>
          <w:right w:w="0" w:type="dxa"/>
        </w:tblCellMar>
        <w:tblLook w:val="04A0" w:firstRow="1" w:lastRow="0" w:firstColumn="1" w:lastColumn="0" w:noHBand="0" w:noVBand="1"/>
      </w:tblPr>
      <w:tblGrid>
        <w:gridCol w:w="8972"/>
      </w:tblGrid>
      <w:tr w:rsidR="00CC4D3B" w:rsidRPr="00083BB4" w:rsidTr="002229F6">
        <w:trPr>
          <w:tblCellSpacing w:w="0" w:type="dxa"/>
        </w:trPr>
        <w:tc>
          <w:tcPr>
            <w:tcW w:w="8972" w:type="dxa"/>
            <w:vAlign w:val="center"/>
          </w:tcPr>
          <w:p w:rsidR="00CC4D3B" w:rsidRPr="00083BB4" w:rsidRDefault="00CC4D3B" w:rsidP="002229F6">
            <w:pPr>
              <w:rPr>
                <w:b w:val="0"/>
                <w:color w:val="000000"/>
                <w:sz w:val="22"/>
                <w:szCs w:val="22"/>
              </w:rPr>
            </w:pPr>
            <w:r w:rsidRPr="00083BB4">
              <w:rPr>
                <w:b w:val="0"/>
                <w:color w:val="000000"/>
                <w:sz w:val="22"/>
                <w:szCs w:val="22"/>
              </w:rPr>
              <w:t>2.3. prognózis (várható állapotváltozás):</w:t>
            </w:r>
          </w:p>
        </w:tc>
      </w:tr>
    </w:tbl>
    <w:p w:rsidR="00CC4D3B" w:rsidRPr="00083BB4" w:rsidRDefault="00CC4D3B" w:rsidP="00CC4D3B">
      <w:pPr>
        <w:ind w:left="100" w:right="130"/>
        <w:rPr>
          <w:b w:val="0"/>
          <w:color w:val="000000"/>
          <w:sz w:val="22"/>
          <w:szCs w:val="22"/>
        </w:rPr>
      </w:pPr>
      <w:bookmarkStart w:id="14" w:name="pr152"/>
      <w:bookmarkEnd w:id="14"/>
      <w:r w:rsidRPr="00083BB4">
        <w:rPr>
          <w:b w:val="0"/>
          <w:color w:val="000000"/>
          <w:sz w:val="22"/>
          <w:szCs w:val="22"/>
        </w:rPr>
        <w:t>………………………………</w:t>
      </w:r>
      <w:r>
        <w:rPr>
          <w:b w:val="0"/>
          <w:color w:val="000000"/>
          <w:sz w:val="22"/>
          <w:szCs w:val="22"/>
        </w:rPr>
        <w:t>…………………………………………………………………………</w:t>
      </w:r>
    </w:p>
    <w:p w:rsidR="00CC4D3B" w:rsidRPr="00083BB4" w:rsidRDefault="00CC4D3B" w:rsidP="00CC4D3B">
      <w:pPr>
        <w:ind w:left="100" w:right="130"/>
        <w:rPr>
          <w:b w:val="0"/>
          <w:color w:val="000000"/>
          <w:sz w:val="22"/>
          <w:szCs w:val="22"/>
        </w:rPr>
      </w:pPr>
      <w:r w:rsidRPr="00083BB4">
        <w:rPr>
          <w:b w:val="0"/>
          <w:color w:val="000000"/>
          <w:sz w:val="22"/>
          <w:szCs w:val="22"/>
        </w:rPr>
        <w:t>………………………………</w:t>
      </w:r>
      <w:r>
        <w:rPr>
          <w:b w:val="0"/>
          <w:color w:val="000000"/>
          <w:sz w:val="22"/>
          <w:szCs w:val="22"/>
        </w:rPr>
        <w:t>…………………………………………………………………………</w:t>
      </w:r>
    </w:p>
    <w:tbl>
      <w:tblPr>
        <w:tblW w:w="0" w:type="auto"/>
        <w:tblCellSpacing w:w="0" w:type="dxa"/>
        <w:tblInd w:w="100" w:type="dxa"/>
        <w:tblCellMar>
          <w:left w:w="0" w:type="dxa"/>
          <w:right w:w="0" w:type="dxa"/>
        </w:tblCellMar>
        <w:tblLook w:val="04A0" w:firstRow="1" w:lastRow="0" w:firstColumn="1" w:lastColumn="0" w:noHBand="0" w:noVBand="1"/>
      </w:tblPr>
      <w:tblGrid>
        <w:gridCol w:w="8972"/>
      </w:tblGrid>
      <w:tr w:rsidR="00CC4D3B" w:rsidRPr="00083BB4" w:rsidTr="002229F6">
        <w:trPr>
          <w:tblCellSpacing w:w="0" w:type="dxa"/>
        </w:trPr>
        <w:tc>
          <w:tcPr>
            <w:tcW w:w="12540" w:type="dxa"/>
            <w:vAlign w:val="center"/>
          </w:tcPr>
          <w:p w:rsidR="00CC4D3B" w:rsidRPr="00083BB4" w:rsidRDefault="00CC4D3B" w:rsidP="002229F6">
            <w:pPr>
              <w:rPr>
                <w:b w:val="0"/>
                <w:color w:val="000000"/>
                <w:sz w:val="22"/>
                <w:szCs w:val="22"/>
              </w:rPr>
            </w:pPr>
            <w:r w:rsidRPr="00083BB4">
              <w:rPr>
                <w:b w:val="0"/>
                <w:color w:val="000000"/>
                <w:sz w:val="22"/>
                <w:szCs w:val="22"/>
              </w:rPr>
              <w:t>2.4. ápolási-gondozási igények:</w:t>
            </w:r>
          </w:p>
        </w:tc>
      </w:tr>
    </w:tbl>
    <w:p w:rsidR="00CC4D3B" w:rsidRPr="00083BB4" w:rsidRDefault="00CC4D3B" w:rsidP="00CC4D3B">
      <w:pPr>
        <w:ind w:left="100" w:right="130"/>
        <w:rPr>
          <w:b w:val="0"/>
          <w:color w:val="000000"/>
          <w:sz w:val="22"/>
          <w:szCs w:val="22"/>
        </w:rPr>
      </w:pPr>
      <w:bookmarkStart w:id="15" w:name="pr153"/>
      <w:bookmarkEnd w:id="15"/>
      <w:r w:rsidRPr="00083BB4">
        <w:rPr>
          <w:b w:val="0"/>
          <w:color w:val="000000"/>
          <w:sz w:val="22"/>
          <w:szCs w:val="22"/>
        </w:rPr>
        <w:t>…………………………………………………………………………………………………………………………………………………………………………………………………………………………………………………………………………</w:t>
      </w:r>
      <w:r>
        <w:rPr>
          <w:b w:val="0"/>
          <w:color w:val="000000"/>
          <w:sz w:val="22"/>
          <w:szCs w:val="22"/>
        </w:rPr>
        <w:t>……………………………………………………</w:t>
      </w:r>
    </w:p>
    <w:tbl>
      <w:tblPr>
        <w:tblW w:w="0" w:type="auto"/>
        <w:tblCellSpacing w:w="0" w:type="dxa"/>
        <w:tblInd w:w="100" w:type="dxa"/>
        <w:tblCellMar>
          <w:left w:w="0" w:type="dxa"/>
          <w:right w:w="0" w:type="dxa"/>
        </w:tblCellMar>
        <w:tblLook w:val="04A0" w:firstRow="1" w:lastRow="0" w:firstColumn="1" w:lastColumn="0" w:noHBand="0" w:noVBand="1"/>
      </w:tblPr>
      <w:tblGrid>
        <w:gridCol w:w="8972"/>
      </w:tblGrid>
      <w:tr w:rsidR="00CC4D3B" w:rsidRPr="00083BB4" w:rsidTr="002229F6">
        <w:trPr>
          <w:tblCellSpacing w:w="0" w:type="dxa"/>
        </w:trPr>
        <w:tc>
          <w:tcPr>
            <w:tcW w:w="8972" w:type="dxa"/>
            <w:vAlign w:val="center"/>
          </w:tcPr>
          <w:p w:rsidR="00CC4D3B" w:rsidRPr="00083BB4" w:rsidRDefault="00CC4D3B" w:rsidP="002229F6">
            <w:pPr>
              <w:rPr>
                <w:b w:val="0"/>
                <w:color w:val="000000"/>
                <w:sz w:val="22"/>
                <w:szCs w:val="22"/>
              </w:rPr>
            </w:pPr>
            <w:r w:rsidRPr="00083BB4">
              <w:rPr>
                <w:b w:val="0"/>
                <w:color w:val="000000"/>
                <w:sz w:val="22"/>
                <w:szCs w:val="22"/>
              </w:rPr>
              <w:t>2.5. speciális diétára szorul-e:</w:t>
            </w:r>
          </w:p>
        </w:tc>
      </w:tr>
    </w:tbl>
    <w:p w:rsidR="00CC4D3B" w:rsidRPr="00083BB4" w:rsidRDefault="00CC4D3B" w:rsidP="00CC4D3B">
      <w:pPr>
        <w:tabs>
          <w:tab w:val="left" w:pos="851"/>
          <w:tab w:val="left" w:pos="1418"/>
          <w:tab w:val="left" w:pos="1840"/>
        </w:tabs>
        <w:jc w:val="both"/>
        <w:rPr>
          <w:b w:val="0"/>
          <w:noProof/>
          <w:sz w:val="22"/>
          <w:szCs w:val="22"/>
        </w:rPr>
      </w:pPr>
      <w:bookmarkStart w:id="16" w:name="pr154"/>
      <w:bookmarkEnd w:id="16"/>
      <w:r w:rsidRPr="00083BB4">
        <w:rPr>
          <w:b w:val="0"/>
          <w:noProof/>
          <w:sz w:val="22"/>
          <w:szCs w:val="22"/>
        </w:rPr>
        <w:tab/>
      </w:r>
      <w:r w:rsidRPr="00083BB4">
        <w:rPr>
          <w:b w:val="0"/>
          <w:noProof/>
          <w:sz w:val="22"/>
          <w:szCs w:val="22"/>
        </w:rPr>
        <w:tab/>
        <w:t>IGEN, éspedig:………………………………………………………………...</w:t>
      </w:r>
    </w:p>
    <w:p w:rsidR="00CC4D3B" w:rsidRPr="00083BB4" w:rsidRDefault="00CC4D3B" w:rsidP="00CC4D3B">
      <w:pPr>
        <w:tabs>
          <w:tab w:val="left" w:pos="851"/>
          <w:tab w:val="left" w:pos="1418"/>
          <w:tab w:val="left" w:leader="dot" w:pos="8931"/>
        </w:tabs>
        <w:jc w:val="both"/>
        <w:rPr>
          <w:b w:val="0"/>
          <w:noProof/>
          <w:sz w:val="22"/>
          <w:szCs w:val="22"/>
        </w:rPr>
      </w:pPr>
      <w:r w:rsidRPr="00083BB4">
        <w:rPr>
          <w:b w:val="0"/>
          <w:noProof/>
          <w:sz w:val="22"/>
          <w:szCs w:val="22"/>
        </w:rPr>
        <w:tab/>
      </w:r>
      <w:r w:rsidRPr="00083BB4">
        <w:rPr>
          <w:b w:val="0"/>
          <w:noProof/>
          <w:sz w:val="22"/>
          <w:szCs w:val="22"/>
        </w:rPr>
        <w:tab/>
        <w:t>NEM</w:t>
      </w:r>
    </w:p>
    <w:tbl>
      <w:tblPr>
        <w:tblW w:w="0" w:type="auto"/>
        <w:tblCellSpacing w:w="0" w:type="dxa"/>
        <w:tblInd w:w="100" w:type="dxa"/>
        <w:tblCellMar>
          <w:left w:w="0" w:type="dxa"/>
          <w:right w:w="0" w:type="dxa"/>
        </w:tblCellMar>
        <w:tblLook w:val="04A0" w:firstRow="1" w:lastRow="0" w:firstColumn="1" w:lastColumn="0" w:noHBand="0" w:noVBand="1"/>
      </w:tblPr>
      <w:tblGrid>
        <w:gridCol w:w="8972"/>
      </w:tblGrid>
      <w:tr w:rsidR="00CC4D3B" w:rsidRPr="00083BB4" w:rsidTr="002229F6">
        <w:trPr>
          <w:tblCellSpacing w:w="0" w:type="dxa"/>
        </w:trPr>
        <w:tc>
          <w:tcPr>
            <w:tcW w:w="8972" w:type="dxa"/>
            <w:vAlign w:val="center"/>
          </w:tcPr>
          <w:p w:rsidR="00CC4D3B" w:rsidRPr="00083BB4" w:rsidRDefault="00CC4D3B" w:rsidP="002229F6">
            <w:pPr>
              <w:rPr>
                <w:b w:val="0"/>
                <w:color w:val="000000"/>
                <w:sz w:val="22"/>
                <w:szCs w:val="22"/>
              </w:rPr>
            </w:pPr>
            <w:r w:rsidRPr="00083BB4">
              <w:rPr>
                <w:b w:val="0"/>
                <w:color w:val="000000"/>
                <w:sz w:val="22"/>
                <w:szCs w:val="22"/>
              </w:rPr>
              <w:t>2.6. szenvedélybetegségben szenved-e:</w:t>
            </w:r>
          </w:p>
        </w:tc>
      </w:tr>
    </w:tbl>
    <w:p w:rsidR="00CC4D3B" w:rsidRPr="00083BB4" w:rsidRDefault="00CC4D3B" w:rsidP="00CC4D3B">
      <w:pPr>
        <w:tabs>
          <w:tab w:val="left" w:pos="851"/>
          <w:tab w:val="left" w:pos="1418"/>
          <w:tab w:val="left" w:leader="dot" w:pos="8931"/>
        </w:tabs>
        <w:jc w:val="both"/>
        <w:rPr>
          <w:b w:val="0"/>
          <w:noProof/>
          <w:sz w:val="22"/>
          <w:szCs w:val="22"/>
        </w:rPr>
      </w:pPr>
      <w:bookmarkStart w:id="17" w:name="pr155"/>
      <w:bookmarkEnd w:id="17"/>
      <w:r w:rsidRPr="00083BB4">
        <w:rPr>
          <w:b w:val="0"/>
          <w:noProof/>
          <w:sz w:val="22"/>
          <w:szCs w:val="22"/>
        </w:rPr>
        <w:tab/>
      </w:r>
      <w:r w:rsidRPr="00083BB4">
        <w:rPr>
          <w:b w:val="0"/>
          <w:noProof/>
          <w:sz w:val="22"/>
          <w:szCs w:val="22"/>
        </w:rPr>
        <w:tab/>
        <w:t>IGEN, éspedig:</w:t>
      </w:r>
      <w:r w:rsidRPr="00083BB4">
        <w:rPr>
          <w:b w:val="0"/>
          <w:noProof/>
          <w:sz w:val="22"/>
          <w:szCs w:val="22"/>
        </w:rPr>
        <w:tab/>
      </w:r>
    </w:p>
    <w:p w:rsidR="00CC4D3B" w:rsidRPr="00083BB4" w:rsidRDefault="00CC4D3B" w:rsidP="00CC4D3B">
      <w:pPr>
        <w:tabs>
          <w:tab w:val="left" w:pos="851"/>
          <w:tab w:val="left" w:pos="1418"/>
          <w:tab w:val="left" w:leader="dot" w:pos="8931"/>
        </w:tabs>
        <w:jc w:val="both"/>
        <w:rPr>
          <w:b w:val="0"/>
          <w:noProof/>
          <w:sz w:val="22"/>
          <w:szCs w:val="22"/>
        </w:rPr>
      </w:pPr>
      <w:r w:rsidRPr="00083BB4">
        <w:rPr>
          <w:b w:val="0"/>
          <w:noProof/>
          <w:sz w:val="22"/>
          <w:szCs w:val="22"/>
        </w:rPr>
        <w:tab/>
      </w:r>
      <w:r w:rsidRPr="00083BB4">
        <w:rPr>
          <w:b w:val="0"/>
          <w:noProof/>
          <w:sz w:val="22"/>
          <w:szCs w:val="22"/>
        </w:rPr>
        <w:tab/>
        <w:t>NEM</w:t>
      </w:r>
    </w:p>
    <w:tbl>
      <w:tblPr>
        <w:tblW w:w="0" w:type="auto"/>
        <w:tblCellSpacing w:w="0" w:type="dxa"/>
        <w:tblInd w:w="100" w:type="dxa"/>
        <w:tblCellMar>
          <w:left w:w="0" w:type="dxa"/>
          <w:right w:w="0" w:type="dxa"/>
        </w:tblCellMar>
        <w:tblLook w:val="04A0" w:firstRow="1" w:lastRow="0" w:firstColumn="1" w:lastColumn="0" w:noHBand="0" w:noVBand="1"/>
      </w:tblPr>
      <w:tblGrid>
        <w:gridCol w:w="8972"/>
      </w:tblGrid>
      <w:tr w:rsidR="00CC4D3B" w:rsidRPr="00083BB4" w:rsidTr="002229F6">
        <w:trPr>
          <w:tblCellSpacing w:w="0" w:type="dxa"/>
        </w:trPr>
        <w:tc>
          <w:tcPr>
            <w:tcW w:w="8972" w:type="dxa"/>
            <w:vAlign w:val="center"/>
          </w:tcPr>
          <w:p w:rsidR="00CC4D3B" w:rsidRPr="00083BB4" w:rsidRDefault="00CC4D3B" w:rsidP="002229F6">
            <w:pPr>
              <w:rPr>
                <w:b w:val="0"/>
                <w:color w:val="000000"/>
                <w:sz w:val="22"/>
                <w:szCs w:val="22"/>
              </w:rPr>
            </w:pPr>
            <w:r w:rsidRPr="00083BB4">
              <w:rPr>
                <w:b w:val="0"/>
                <w:color w:val="000000"/>
                <w:sz w:val="22"/>
                <w:szCs w:val="22"/>
              </w:rPr>
              <w:t>2.7. pszichiátriai megbetegedésben szenved-e:</w:t>
            </w:r>
          </w:p>
        </w:tc>
      </w:tr>
    </w:tbl>
    <w:p w:rsidR="00CC4D3B" w:rsidRPr="00083BB4" w:rsidRDefault="00CC4D3B" w:rsidP="00CC4D3B">
      <w:pPr>
        <w:tabs>
          <w:tab w:val="left" w:pos="851"/>
          <w:tab w:val="left" w:pos="1418"/>
          <w:tab w:val="left" w:leader="dot" w:pos="8931"/>
        </w:tabs>
        <w:jc w:val="both"/>
        <w:rPr>
          <w:b w:val="0"/>
          <w:noProof/>
          <w:sz w:val="22"/>
          <w:szCs w:val="22"/>
        </w:rPr>
      </w:pPr>
      <w:bookmarkStart w:id="18" w:name="pr156"/>
      <w:bookmarkEnd w:id="18"/>
      <w:r w:rsidRPr="00083BB4">
        <w:rPr>
          <w:b w:val="0"/>
          <w:noProof/>
          <w:sz w:val="22"/>
          <w:szCs w:val="22"/>
        </w:rPr>
        <w:tab/>
      </w:r>
      <w:r w:rsidRPr="00083BB4">
        <w:rPr>
          <w:b w:val="0"/>
          <w:noProof/>
          <w:sz w:val="22"/>
          <w:szCs w:val="22"/>
        </w:rPr>
        <w:tab/>
        <w:t>IGEN, éspedig:</w:t>
      </w:r>
      <w:r w:rsidRPr="00083BB4">
        <w:rPr>
          <w:b w:val="0"/>
          <w:noProof/>
          <w:sz w:val="22"/>
          <w:szCs w:val="22"/>
        </w:rPr>
        <w:tab/>
      </w:r>
    </w:p>
    <w:p w:rsidR="00CC4D3B" w:rsidRPr="00083BB4" w:rsidRDefault="00CC4D3B" w:rsidP="00CC4D3B">
      <w:pPr>
        <w:tabs>
          <w:tab w:val="left" w:pos="851"/>
          <w:tab w:val="left" w:pos="1418"/>
          <w:tab w:val="left" w:leader="dot" w:pos="8931"/>
        </w:tabs>
        <w:jc w:val="both"/>
        <w:rPr>
          <w:b w:val="0"/>
          <w:noProof/>
          <w:sz w:val="22"/>
          <w:szCs w:val="22"/>
        </w:rPr>
      </w:pPr>
      <w:r w:rsidRPr="00083BB4">
        <w:rPr>
          <w:b w:val="0"/>
          <w:noProof/>
          <w:sz w:val="22"/>
          <w:szCs w:val="22"/>
        </w:rPr>
        <w:tab/>
      </w:r>
      <w:r w:rsidRPr="00083BB4">
        <w:rPr>
          <w:b w:val="0"/>
          <w:noProof/>
          <w:sz w:val="22"/>
          <w:szCs w:val="22"/>
        </w:rPr>
        <w:tab/>
        <w:t>NEM</w:t>
      </w:r>
    </w:p>
    <w:tbl>
      <w:tblPr>
        <w:tblW w:w="0" w:type="auto"/>
        <w:tblCellSpacing w:w="0" w:type="dxa"/>
        <w:tblInd w:w="100" w:type="dxa"/>
        <w:tblCellMar>
          <w:left w:w="0" w:type="dxa"/>
          <w:right w:w="0" w:type="dxa"/>
        </w:tblCellMar>
        <w:tblLook w:val="04A0" w:firstRow="1" w:lastRow="0" w:firstColumn="1" w:lastColumn="0" w:noHBand="0" w:noVBand="1"/>
      </w:tblPr>
      <w:tblGrid>
        <w:gridCol w:w="8972"/>
      </w:tblGrid>
      <w:tr w:rsidR="00CC4D3B" w:rsidRPr="00083BB4" w:rsidTr="002229F6">
        <w:trPr>
          <w:tblCellSpacing w:w="0" w:type="dxa"/>
        </w:trPr>
        <w:tc>
          <w:tcPr>
            <w:tcW w:w="8972" w:type="dxa"/>
            <w:vAlign w:val="center"/>
          </w:tcPr>
          <w:p w:rsidR="00CC4D3B" w:rsidRPr="00083BB4" w:rsidRDefault="00CC4D3B" w:rsidP="002229F6">
            <w:pPr>
              <w:rPr>
                <w:b w:val="0"/>
                <w:color w:val="000000"/>
                <w:sz w:val="22"/>
                <w:szCs w:val="22"/>
              </w:rPr>
            </w:pPr>
            <w:r w:rsidRPr="00083BB4">
              <w:rPr>
                <w:b w:val="0"/>
                <w:color w:val="000000"/>
                <w:sz w:val="22"/>
                <w:szCs w:val="22"/>
              </w:rPr>
              <w:t>2.8. fogyatékosságban szenved-e (típusa, mértéke):</w:t>
            </w:r>
          </w:p>
        </w:tc>
      </w:tr>
    </w:tbl>
    <w:p w:rsidR="00CC4D3B" w:rsidRPr="00083BB4" w:rsidRDefault="00CC4D3B" w:rsidP="00CC4D3B">
      <w:pPr>
        <w:tabs>
          <w:tab w:val="left" w:pos="851"/>
          <w:tab w:val="left" w:pos="1418"/>
          <w:tab w:val="left" w:leader="dot" w:pos="8931"/>
        </w:tabs>
        <w:jc w:val="both"/>
        <w:rPr>
          <w:b w:val="0"/>
          <w:noProof/>
          <w:sz w:val="22"/>
          <w:szCs w:val="22"/>
        </w:rPr>
      </w:pPr>
      <w:bookmarkStart w:id="19" w:name="pr157"/>
      <w:bookmarkEnd w:id="19"/>
      <w:r w:rsidRPr="00083BB4">
        <w:rPr>
          <w:b w:val="0"/>
          <w:noProof/>
          <w:sz w:val="22"/>
          <w:szCs w:val="22"/>
        </w:rPr>
        <w:tab/>
      </w:r>
      <w:r w:rsidRPr="00083BB4">
        <w:rPr>
          <w:b w:val="0"/>
          <w:noProof/>
          <w:sz w:val="22"/>
          <w:szCs w:val="22"/>
        </w:rPr>
        <w:tab/>
        <w:t xml:space="preserve">IGEN, típusa: </w:t>
      </w:r>
      <w:r w:rsidRPr="00083BB4">
        <w:rPr>
          <w:b w:val="0"/>
          <w:noProof/>
          <w:sz w:val="22"/>
          <w:szCs w:val="22"/>
        </w:rPr>
        <w:tab/>
      </w:r>
    </w:p>
    <w:p w:rsidR="00CC4D3B" w:rsidRPr="00083BB4" w:rsidRDefault="00CC4D3B" w:rsidP="00CC4D3B">
      <w:pPr>
        <w:tabs>
          <w:tab w:val="left" w:pos="851"/>
          <w:tab w:val="left" w:pos="1418"/>
          <w:tab w:val="left" w:leader="dot" w:pos="8931"/>
        </w:tabs>
        <w:jc w:val="both"/>
        <w:rPr>
          <w:b w:val="0"/>
          <w:noProof/>
          <w:sz w:val="22"/>
          <w:szCs w:val="22"/>
        </w:rPr>
      </w:pPr>
      <w:r w:rsidRPr="00083BB4">
        <w:rPr>
          <w:b w:val="0"/>
          <w:noProof/>
          <w:sz w:val="22"/>
          <w:szCs w:val="22"/>
        </w:rPr>
        <w:tab/>
      </w:r>
      <w:r w:rsidRPr="00083BB4">
        <w:rPr>
          <w:b w:val="0"/>
          <w:noProof/>
          <w:sz w:val="22"/>
          <w:szCs w:val="22"/>
        </w:rPr>
        <w:tab/>
        <w:t>Mértéke:…………………………………………………………………………</w:t>
      </w:r>
    </w:p>
    <w:p w:rsidR="00CC4D3B" w:rsidRPr="00083BB4" w:rsidRDefault="00CC4D3B" w:rsidP="00CC4D3B">
      <w:pPr>
        <w:tabs>
          <w:tab w:val="left" w:pos="851"/>
          <w:tab w:val="left" w:pos="1418"/>
          <w:tab w:val="left" w:leader="dot" w:pos="8931"/>
        </w:tabs>
        <w:jc w:val="both"/>
        <w:rPr>
          <w:b w:val="0"/>
          <w:noProof/>
          <w:sz w:val="22"/>
          <w:szCs w:val="22"/>
        </w:rPr>
      </w:pPr>
      <w:r w:rsidRPr="00083BB4">
        <w:rPr>
          <w:b w:val="0"/>
          <w:noProof/>
          <w:sz w:val="22"/>
          <w:szCs w:val="22"/>
        </w:rPr>
        <w:tab/>
      </w:r>
      <w:r w:rsidRPr="00083BB4">
        <w:rPr>
          <w:b w:val="0"/>
          <w:noProof/>
          <w:sz w:val="22"/>
          <w:szCs w:val="22"/>
        </w:rPr>
        <w:tab/>
        <w:t>NEM</w:t>
      </w:r>
    </w:p>
    <w:tbl>
      <w:tblPr>
        <w:tblW w:w="0" w:type="auto"/>
        <w:tblCellSpacing w:w="0" w:type="dxa"/>
        <w:tblInd w:w="100" w:type="dxa"/>
        <w:tblCellMar>
          <w:left w:w="0" w:type="dxa"/>
          <w:right w:w="0" w:type="dxa"/>
        </w:tblCellMar>
        <w:tblLook w:val="04A0" w:firstRow="1" w:lastRow="0" w:firstColumn="1" w:lastColumn="0" w:noHBand="0" w:noVBand="1"/>
      </w:tblPr>
      <w:tblGrid>
        <w:gridCol w:w="8972"/>
      </w:tblGrid>
      <w:tr w:rsidR="00CC4D3B" w:rsidRPr="00083BB4" w:rsidTr="002229F6">
        <w:trPr>
          <w:tblCellSpacing w:w="0" w:type="dxa"/>
        </w:trPr>
        <w:tc>
          <w:tcPr>
            <w:tcW w:w="8972" w:type="dxa"/>
            <w:vAlign w:val="center"/>
          </w:tcPr>
          <w:p w:rsidR="00CC4D3B" w:rsidRPr="00083BB4" w:rsidRDefault="00CC4D3B" w:rsidP="002229F6">
            <w:pPr>
              <w:rPr>
                <w:b w:val="0"/>
                <w:color w:val="000000"/>
                <w:sz w:val="22"/>
                <w:szCs w:val="22"/>
              </w:rPr>
            </w:pPr>
            <w:r w:rsidRPr="00083BB4">
              <w:rPr>
                <w:b w:val="0"/>
                <w:color w:val="000000"/>
                <w:sz w:val="22"/>
                <w:szCs w:val="22"/>
              </w:rPr>
              <w:t>2.9. idősotthoni ellátás esetén demenciában szenved-e:</w:t>
            </w:r>
          </w:p>
        </w:tc>
      </w:tr>
    </w:tbl>
    <w:p w:rsidR="00CC4D3B" w:rsidRPr="00083BB4" w:rsidRDefault="00CC4D3B" w:rsidP="00CC4D3B">
      <w:pPr>
        <w:ind w:left="100" w:right="130"/>
        <w:rPr>
          <w:b w:val="0"/>
          <w:color w:val="000000"/>
          <w:sz w:val="22"/>
          <w:szCs w:val="22"/>
        </w:rPr>
      </w:pPr>
      <w:bookmarkStart w:id="20" w:name="pr158"/>
      <w:bookmarkEnd w:id="20"/>
      <w:r w:rsidRPr="00083BB4">
        <w:rPr>
          <w:b w:val="0"/>
          <w:color w:val="000000"/>
          <w:sz w:val="22"/>
          <w:szCs w:val="22"/>
        </w:rPr>
        <w:tab/>
      </w:r>
      <w:r w:rsidRPr="00083BB4">
        <w:rPr>
          <w:b w:val="0"/>
          <w:color w:val="000000"/>
          <w:sz w:val="22"/>
          <w:szCs w:val="22"/>
        </w:rPr>
        <w:tab/>
        <w:t>IGEN</w:t>
      </w:r>
      <w:r w:rsidRPr="00083BB4">
        <w:rPr>
          <w:b w:val="0"/>
          <w:color w:val="000000"/>
          <w:sz w:val="22"/>
          <w:szCs w:val="22"/>
        </w:rPr>
        <w:tab/>
      </w:r>
      <w:r w:rsidRPr="00083BB4">
        <w:rPr>
          <w:b w:val="0"/>
          <w:color w:val="000000"/>
          <w:sz w:val="22"/>
          <w:szCs w:val="22"/>
        </w:rPr>
        <w:tab/>
      </w:r>
      <w:r w:rsidRPr="00083BB4">
        <w:rPr>
          <w:b w:val="0"/>
          <w:color w:val="000000"/>
          <w:sz w:val="22"/>
          <w:szCs w:val="22"/>
        </w:rPr>
        <w:tab/>
        <w:t>NEM</w:t>
      </w:r>
    </w:p>
    <w:tbl>
      <w:tblPr>
        <w:tblW w:w="0" w:type="auto"/>
        <w:tblCellSpacing w:w="0" w:type="dxa"/>
        <w:tblInd w:w="100" w:type="dxa"/>
        <w:tblCellMar>
          <w:left w:w="0" w:type="dxa"/>
          <w:right w:w="0" w:type="dxa"/>
        </w:tblCellMar>
        <w:tblLook w:val="04A0" w:firstRow="1" w:lastRow="0" w:firstColumn="1" w:lastColumn="0" w:noHBand="0" w:noVBand="1"/>
      </w:tblPr>
      <w:tblGrid>
        <w:gridCol w:w="8972"/>
      </w:tblGrid>
      <w:tr w:rsidR="00CC4D3B" w:rsidRPr="00083BB4" w:rsidTr="002229F6">
        <w:trPr>
          <w:tblCellSpacing w:w="0" w:type="dxa"/>
        </w:trPr>
        <w:tc>
          <w:tcPr>
            <w:tcW w:w="12540" w:type="dxa"/>
            <w:vAlign w:val="center"/>
          </w:tcPr>
          <w:p w:rsidR="00CC4D3B" w:rsidRPr="00083BB4" w:rsidRDefault="00CC4D3B" w:rsidP="002229F6">
            <w:pPr>
              <w:rPr>
                <w:b w:val="0"/>
                <w:color w:val="000000"/>
                <w:sz w:val="22"/>
                <w:szCs w:val="22"/>
              </w:rPr>
            </w:pPr>
            <w:r w:rsidRPr="00083BB4">
              <w:rPr>
                <w:b w:val="0"/>
                <w:color w:val="000000"/>
                <w:sz w:val="22"/>
                <w:szCs w:val="22"/>
              </w:rPr>
              <w:t>2.10. gyógyszerszedés gyakorisága, várható időtartama (pl. végleges, időleges stb.), valamint az igénybevétel időpontjában szedett gyógyszerek köre:</w:t>
            </w:r>
          </w:p>
        </w:tc>
      </w:tr>
    </w:tbl>
    <w:p w:rsidR="00CC4D3B" w:rsidRPr="00083BB4" w:rsidRDefault="00CC4D3B" w:rsidP="00CC4D3B">
      <w:pPr>
        <w:ind w:left="100" w:right="130"/>
        <w:rPr>
          <w:b w:val="0"/>
          <w:color w:val="000000"/>
          <w:sz w:val="22"/>
          <w:szCs w:val="22"/>
        </w:rPr>
      </w:pPr>
      <w:bookmarkStart w:id="21" w:name="pr159"/>
      <w:bookmarkEnd w:id="21"/>
      <w:r w:rsidRPr="00083BB4">
        <w:rPr>
          <w:b w:val="0"/>
          <w:color w:val="000000"/>
          <w:sz w:val="22"/>
          <w:szCs w:val="22"/>
        </w:rPr>
        <w:t>…………………………………………………………………………………………………………………………………………………………………………………………………………………………………………………………………………</w:t>
      </w:r>
      <w:r>
        <w:rPr>
          <w:b w:val="0"/>
          <w:color w:val="000000"/>
          <w:sz w:val="22"/>
          <w:szCs w:val="22"/>
        </w:rPr>
        <w:t>……………………………………………………</w:t>
      </w:r>
    </w:p>
    <w:tbl>
      <w:tblPr>
        <w:tblW w:w="0" w:type="auto"/>
        <w:tblCellSpacing w:w="0" w:type="dxa"/>
        <w:tblInd w:w="100" w:type="dxa"/>
        <w:tblCellMar>
          <w:left w:w="0" w:type="dxa"/>
          <w:right w:w="0" w:type="dxa"/>
        </w:tblCellMar>
        <w:tblLook w:val="04A0" w:firstRow="1" w:lastRow="0" w:firstColumn="1" w:lastColumn="0" w:noHBand="0" w:noVBand="1"/>
      </w:tblPr>
      <w:tblGrid>
        <w:gridCol w:w="8972"/>
      </w:tblGrid>
      <w:tr w:rsidR="00CC4D3B" w:rsidRPr="00083BB4" w:rsidTr="002229F6">
        <w:trPr>
          <w:tblCellSpacing w:w="0" w:type="dxa"/>
        </w:trPr>
        <w:tc>
          <w:tcPr>
            <w:tcW w:w="8972" w:type="dxa"/>
            <w:vAlign w:val="center"/>
          </w:tcPr>
          <w:p w:rsidR="00CC4D3B" w:rsidRPr="00083BB4" w:rsidRDefault="00CC4D3B" w:rsidP="002229F6">
            <w:pPr>
              <w:rPr>
                <w:b w:val="0"/>
                <w:color w:val="000000"/>
                <w:sz w:val="22"/>
                <w:szCs w:val="22"/>
              </w:rPr>
            </w:pPr>
            <w:smartTag w:uri="urn:schemas-microsoft-com:office:smarttags" w:element="metricconverter">
              <w:smartTagPr>
                <w:attr w:name="ProductID" w:val="3. A"/>
              </w:smartTagPr>
              <w:r w:rsidRPr="00083BB4">
                <w:rPr>
                  <w:b w:val="0"/>
                  <w:bCs/>
                  <w:color w:val="000000"/>
                  <w:sz w:val="22"/>
                  <w:szCs w:val="22"/>
                </w:rPr>
                <w:t>3. A</w:t>
              </w:r>
            </w:smartTag>
            <w:r w:rsidRPr="00083BB4">
              <w:rPr>
                <w:b w:val="0"/>
                <w:bCs/>
                <w:color w:val="000000"/>
                <w:sz w:val="22"/>
                <w:szCs w:val="22"/>
              </w:rPr>
              <w:t xml:space="preserve"> háziorvos (kezelőorvos) egyéb megjegyzései:</w:t>
            </w:r>
          </w:p>
        </w:tc>
      </w:tr>
    </w:tbl>
    <w:p w:rsidR="00CC4D3B" w:rsidRPr="00083BB4" w:rsidRDefault="00CC4D3B" w:rsidP="00CC4D3B">
      <w:pPr>
        <w:ind w:left="100" w:right="130"/>
        <w:rPr>
          <w:b w:val="0"/>
          <w:color w:val="000000"/>
          <w:sz w:val="22"/>
          <w:szCs w:val="22"/>
        </w:rPr>
      </w:pPr>
      <w:bookmarkStart w:id="22" w:name="pr160"/>
      <w:bookmarkEnd w:id="22"/>
      <w:r w:rsidRPr="00083BB4">
        <w:rPr>
          <w:b w:val="0"/>
          <w:color w:val="000000"/>
          <w:sz w:val="22"/>
          <w:szCs w:val="22"/>
        </w:rPr>
        <w:t>…………………………………………………………………………………………………………………………………………………………………………………………………………………………………………………………………………</w:t>
      </w:r>
      <w:r>
        <w:rPr>
          <w:b w:val="0"/>
          <w:color w:val="000000"/>
          <w:sz w:val="22"/>
          <w:szCs w:val="22"/>
        </w:rPr>
        <w:t>……………………………………………………</w:t>
      </w:r>
    </w:p>
    <w:p w:rsidR="00CC4D3B" w:rsidRPr="00083BB4" w:rsidRDefault="00CC4D3B" w:rsidP="00CC4D3B">
      <w:pPr>
        <w:ind w:left="100" w:right="130"/>
        <w:rPr>
          <w:b w:val="0"/>
          <w:color w:val="000000"/>
          <w:sz w:val="22"/>
          <w:szCs w:val="22"/>
        </w:rPr>
      </w:pPr>
    </w:p>
    <w:tbl>
      <w:tblPr>
        <w:tblW w:w="0" w:type="auto"/>
        <w:tblCellSpacing w:w="0" w:type="dxa"/>
        <w:tblInd w:w="100" w:type="dxa"/>
        <w:tblCellMar>
          <w:left w:w="0" w:type="dxa"/>
          <w:right w:w="0" w:type="dxa"/>
        </w:tblCellMar>
        <w:tblLook w:val="04A0" w:firstRow="1" w:lastRow="0" w:firstColumn="1" w:lastColumn="0" w:noHBand="0" w:noVBand="1"/>
      </w:tblPr>
      <w:tblGrid>
        <w:gridCol w:w="3031"/>
        <w:gridCol w:w="3055"/>
        <w:gridCol w:w="2886"/>
      </w:tblGrid>
      <w:tr w:rsidR="00CC4D3B" w:rsidRPr="00083BB4" w:rsidTr="002229F6">
        <w:trPr>
          <w:tblCellSpacing w:w="0" w:type="dxa"/>
        </w:trPr>
        <w:tc>
          <w:tcPr>
            <w:tcW w:w="3031" w:type="dxa"/>
            <w:vAlign w:val="center"/>
          </w:tcPr>
          <w:p w:rsidR="00CC4D3B" w:rsidRPr="00083BB4" w:rsidRDefault="00CC4D3B" w:rsidP="002229F6">
            <w:pPr>
              <w:rPr>
                <w:b w:val="0"/>
                <w:color w:val="000000"/>
                <w:sz w:val="22"/>
                <w:szCs w:val="22"/>
              </w:rPr>
            </w:pPr>
            <w:r w:rsidRPr="00083BB4">
              <w:rPr>
                <w:b w:val="0"/>
                <w:bCs/>
                <w:color w:val="000000"/>
                <w:sz w:val="22"/>
                <w:szCs w:val="22"/>
              </w:rPr>
              <w:t xml:space="preserve">Dátum: </w:t>
            </w:r>
          </w:p>
        </w:tc>
        <w:tc>
          <w:tcPr>
            <w:tcW w:w="3055" w:type="dxa"/>
            <w:vAlign w:val="center"/>
          </w:tcPr>
          <w:p w:rsidR="00CC4D3B" w:rsidRPr="00083BB4" w:rsidRDefault="00CC4D3B" w:rsidP="002229F6">
            <w:pPr>
              <w:rPr>
                <w:b w:val="0"/>
                <w:color w:val="000000"/>
                <w:sz w:val="22"/>
                <w:szCs w:val="22"/>
              </w:rPr>
            </w:pPr>
            <w:r w:rsidRPr="00083BB4">
              <w:rPr>
                <w:b w:val="0"/>
                <w:bCs/>
                <w:color w:val="000000"/>
                <w:sz w:val="22"/>
                <w:szCs w:val="22"/>
              </w:rPr>
              <w:t>Orvos aláírása:</w:t>
            </w:r>
          </w:p>
        </w:tc>
        <w:tc>
          <w:tcPr>
            <w:tcW w:w="2886" w:type="dxa"/>
            <w:vAlign w:val="center"/>
          </w:tcPr>
          <w:p w:rsidR="00CC4D3B" w:rsidRPr="00083BB4" w:rsidRDefault="00CC4D3B" w:rsidP="002229F6">
            <w:pPr>
              <w:rPr>
                <w:b w:val="0"/>
                <w:color w:val="000000"/>
                <w:sz w:val="22"/>
                <w:szCs w:val="22"/>
              </w:rPr>
            </w:pPr>
            <w:r w:rsidRPr="00083BB4">
              <w:rPr>
                <w:b w:val="0"/>
                <w:bCs/>
                <w:color w:val="000000"/>
                <w:sz w:val="22"/>
                <w:szCs w:val="22"/>
              </w:rPr>
              <w:t>P. H.</w:t>
            </w:r>
          </w:p>
        </w:tc>
      </w:tr>
      <w:tr w:rsidR="00CC4D3B" w:rsidRPr="00083BB4" w:rsidTr="002229F6">
        <w:trPr>
          <w:tblCellSpacing w:w="0" w:type="dxa"/>
        </w:trPr>
        <w:tc>
          <w:tcPr>
            <w:tcW w:w="8972" w:type="dxa"/>
            <w:gridSpan w:val="3"/>
            <w:vAlign w:val="center"/>
          </w:tcPr>
          <w:p w:rsidR="00CC4D3B" w:rsidRPr="00083BB4" w:rsidRDefault="00CC4D3B" w:rsidP="002229F6">
            <w:pPr>
              <w:rPr>
                <w:b w:val="0"/>
                <w:color w:val="000000"/>
                <w:sz w:val="22"/>
                <w:szCs w:val="22"/>
              </w:rPr>
            </w:pPr>
            <w:bookmarkStart w:id="23" w:name="pr161"/>
            <w:bookmarkEnd w:id="23"/>
            <w:r w:rsidRPr="00083BB4">
              <w:rPr>
                <w:b w:val="0"/>
                <w:i/>
                <w:iCs/>
                <w:color w:val="000000"/>
                <w:sz w:val="22"/>
                <w:szCs w:val="22"/>
              </w:rPr>
              <w:t>(szükség esetén külön melléklet csatolható az igazoláshoz)</w:t>
            </w:r>
          </w:p>
        </w:tc>
      </w:tr>
    </w:tbl>
    <w:p w:rsidR="00CC4D3B" w:rsidRPr="00083BB4" w:rsidRDefault="00CC4D3B" w:rsidP="00CC4D3B">
      <w:pPr>
        <w:ind w:left="100" w:right="100"/>
        <w:jc w:val="center"/>
        <w:rPr>
          <w:b w:val="0"/>
          <w:bCs/>
          <w:i/>
          <w:iCs/>
          <w:color w:val="000000"/>
          <w:sz w:val="22"/>
          <w:szCs w:val="22"/>
        </w:rPr>
      </w:pPr>
      <w:bookmarkStart w:id="24" w:name="pr162"/>
      <w:bookmarkEnd w:id="24"/>
      <w:r w:rsidRPr="00083BB4">
        <w:rPr>
          <w:b w:val="0"/>
          <w:bCs/>
          <w:i/>
          <w:iCs/>
          <w:color w:val="000000"/>
          <w:sz w:val="22"/>
          <w:szCs w:val="22"/>
        </w:rPr>
        <w:lastRenderedPageBreak/>
        <w:t>II. JÖVEDELEMNYILATKOZAT</w:t>
      </w:r>
    </w:p>
    <w:p w:rsidR="00CC4D3B" w:rsidRPr="00083BB4" w:rsidRDefault="00CC4D3B" w:rsidP="00CC4D3B">
      <w:pPr>
        <w:ind w:left="100" w:right="100"/>
        <w:jc w:val="center"/>
        <w:rPr>
          <w:b w:val="0"/>
          <w:color w:val="000000"/>
          <w:sz w:val="22"/>
          <w:szCs w:val="22"/>
        </w:rPr>
      </w:pPr>
    </w:p>
    <w:p w:rsidR="00CC4D3B" w:rsidRPr="00083BB4" w:rsidRDefault="00CC4D3B" w:rsidP="00CC4D3B">
      <w:pPr>
        <w:numPr>
          <w:ilvl w:val="0"/>
          <w:numId w:val="3"/>
        </w:numPr>
        <w:overflowPunct/>
        <w:autoSpaceDE/>
        <w:autoSpaceDN/>
        <w:adjustRightInd/>
        <w:ind w:left="567" w:right="100" w:hanging="425"/>
        <w:jc w:val="both"/>
        <w:rPr>
          <w:b w:val="0"/>
          <w:color w:val="000000"/>
          <w:sz w:val="22"/>
          <w:szCs w:val="22"/>
        </w:rPr>
      </w:pPr>
      <w:bookmarkStart w:id="25" w:name="pr163"/>
      <w:bookmarkEnd w:id="25"/>
      <w:r w:rsidRPr="00083BB4">
        <w:rPr>
          <w:b w:val="0"/>
          <w:bCs/>
          <w:color w:val="000000"/>
          <w:sz w:val="22"/>
          <w:szCs w:val="22"/>
        </w:rPr>
        <w:t>Az ellátást kérelmező személyre vonatkozó személyes adatok:</w:t>
      </w:r>
    </w:p>
    <w:p w:rsidR="00CC4D3B" w:rsidRPr="00083BB4" w:rsidRDefault="00CC4D3B" w:rsidP="00CC4D3B">
      <w:pPr>
        <w:ind w:right="100"/>
        <w:jc w:val="both"/>
        <w:rPr>
          <w:b w:val="0"/>
          <w:color w:val="000000"/>
          <w:sz w:val="22"/>
          <w:szCs w:val="22"/>
        </w:rPr>
      </w:pPr>
      <w:bookmarkStart w:id="26" w:name="pr164"/>
      <w:bookmarkEnd w:id="26"/>
      <w:r w:rsidRPr="00083BB4">
        <w:rPr>
          <w:b w:val="0"/>
          <w:color w:val="000000"/>
          <w:sz w:val="22"/>
          <w:szCs w:val="22"/>
        </w:rPr>
        <w:t>Név: ........................................................................................................................................</w:t>
      </w:r>
      <w:r>
        <w:rPr>
          <w:b w:val="0"/>
          <w:color w:val="000000"/>
          <w:sz w:val="22"/>
          <w:szCs w:val="22"/>
        </w:rPr>
        <w:t>...........................</w:t>
      </w:r>
    </w:p>
    <w:p w:rsidR="00CC4D3B" w:rsidRPr="00083BB4" w:rsidRDefault="00CC4D3B" w:rsidP="00CC4D3B">
      <w:pPr>
        <w:ind w:right="100"/>
        <w:jc w:val="both"/>
        <w:rPr>
          <w:b w:val="0"/>
          <w:color w:val="000000"/>
          <w:sz w:val="22"/>
          <w:szCs w:val="22"/>
        </w:rPr>
      </w:pPr>
      <w:bookmarkStart w:id="27" w:name="pr165"/>
      <w:bookmarkEnd w:id="27"/>
      <w:r w:rsidRPr="00083BB4">
        <w:rPr>
          <w:b w:val="0"/>
          <w:color w:val="000000"/>
          <w:sz w:val="22"/>
          <w:szCs w:val="22"/>
        </w:rPr>
        <w:t>Születési név: .........................................................................................................................</w:t>
      </w:r>
      <w:r>
        <w:rPr>
          <w:b w:val="0"/>
          <w:color w:val="000000"/>
          <w:sz w:val="22"/>
          <w:szCs w:val="22"/>
        </w:rPr>
        <w:t>.................</w:t>
      </w:r>
    </w:p>
    <w:p w:rsidR="00CC4D3B" w:rsidRPr="00083BB4" w:rsidRDefault="00CC4D3B" w:rsidP="00CC4D3B">
      <w:pPr>
        <w:ind w:right="100"/>
        <w:jc w:val="both"/>
        <w:rPr>
          <w:b w:val="0"/>
          <w:color w:val="000000"/>
          <w:sz w:val="22"/>
          <w:szCs w:val="22"/>
        </w:rPr>
      </w:pPr>
      <w:bookmarkStart w:id="28" w:name="pr166"/>
      <w:bookmarkEnd w:id="28"/>
      <w:r w:rsidRPr="00083BB4">
        <w:rPr>
          <w:b w:val="0"/>
          <w:color w:val="000000"/>
          <w:sz w:val="22"/>
          <w:szCs w:val="22"/>
        </w:rPr>
        <w:t>Anyja neve: ............................................................................................................................</w:t>
      </w:r>
      <w:r>
        <w:rPr>
          <w:b w:val="0"/>
          <w:color w:val="000000"/>
          <w:sz w:val="22"/>
          <w:szCs w:val="22"/>
        </w:rPr>
        <w:t>.................</w:t>
      </w:r>
    </w:p>
    <w:p w:rsidR="00CC4D3B" w:rsidRPr="00083BB4" w:rsidRDefault="00CC4D3B" w:rsidP="00CC4D3B">
      <w:pPr>
        <w:ind w:right="100"/>
        <w:jc w:val="both"/>
        <w:rPr>
          <w:b w:val="0"/>
          <w:color w:val="000000"/>
          <w:sz w:val="22"/>
          <w:szCs w:val="22"/>
        </w:rPr>
      </w:pPr>
      <w:bookmarkStart w:id="29" w:name="pr167"/>
      <w:bookmarkEnd w:id="29"/>
      <w:r w:rsidRPr="00083BB4">
        <w:rPr>
          <w:b w:val="0"/>
          <w:color w:val="000000"/>
          <w:sz w:val="22"/>
          <w:szCs w:val="22"/>
        </w:rPr>
        <w:t>Születési hely, idő: ................................................................................................................</w:t>
      </w:r>
      <w:r>
        <w:rPr>
          <w:b w:val="0"/>
          <w:color w:val="000000"/>
          <w:sz w:val="22"/>
          <w:szCs w:val="22"/>
        </w:rPr>
        <w:t>..................</w:t>
      </w:r>
    </w:p>
    <w:p w:rsidR="00CC4D3B" w:rsidRPr="00083BB4" w:rsidRDefault="00CC4D3B" w:rsidP="00CC4D3B">
      <w:pPr>
        <w:ind w:right="100"/>
        <w:jc w:val="both"/>
        <w:rPr>
          <w:b w:val="0"/>
          <w:color w:val="000000"/>
          <w:sz w:val="22"/>
          <w:szCs w:val="22"/>
        </w:rPr>
      </w:pPr>
      <w:bookmarkStart w:id="30" w:name="pr168"/>
      <w:bookmarkEnd w:id="30"/>
      <w:r w:rsidRPr="00083BB4">
        <w:rPr>
          <w:b w:val="0"/>
          <w:color w:val="000000"/>
          <w:sz w:val="22"/>
          <w:szCs w:val="22"/>
        </w:rPr>
        <w:t>Lakóhely: ...............................................................................................................................</w:t>
      </w:r>
      <w:r>
        <w:rPr>
          <w:b w:val="0"/>
          <w:color w:val="000000"/>
          <w:sz w:val="22"/>
          <w:szCs w:val="22"/>
        </w:rPr>
        <w:t>.................</w:t>
      </w:r>
    </w:p>
    <w:p w:rsidR="00CC4D3B" w:rsidRPr="00083BB4" w:rsidRDefault="00CC4D3B" w:rsidP="00CC4D3B">
      <w:pPr>
        <w:ind w:right="100"/>
        <w:jc w:val="both"/>
        <w:rPr>
          <w:b w:val="0"/>
          <w:color w:val="000000"/>
          <w:sz w:val="22"/>
          <w:szCs w:val="22"/>
        </w:rPr>
      </w:pPr>
      <w:bookmarkStart w:id="31" w:name="pr169"/>
      <w:bookmarkEnd w:id="31"/>
      <w:r w:rsidRPr="00083BB4">
        <w:rPr>
          <w:b w:val="0"/>
          <w:color w:val="000000"/>
          <w:sz w:val="22"/>
          <w:szCs w:val="22"/>
        </w:rPr>
        <w:t>Tartózkodási hely: .................................................................................................................</w:t>
      </w:r>
      <w:r>
        <w:rPr>
          <w:b w:val="0"/>
          <w:color w:val="000000"/>
          <w:sz w:val="22"/>
          <w:szCs w:val="22"/>
        </w:rPr>
        <w:t>...................</w:t>
      </w:r>
    </w:p>
    <w:p w:rsidR="00CC4D3B" w:rsidRPr="00083BB4" w:rsidRDefault="00CC4D3B" w:rsidP="00CC4D3B">
      <w:pPr>
        <w:ind w:right="100"/>
        <w:jc w:val="both"/>
        <w:rPr>
          <w:b w:val="0"/>
          <w:color w:val="000000"/>
          <w:sz w:val="22"/>
          <w:szCs w:val="22"/>
        </w:rPr>
      </w:pPr>
      <w:bookmarkStart w:id="32" w:name="pr170"/>
      <w:bookmarkEnd w:id="32"/>
      <w:r w:rsidRPr="00083BB4">
        <w:rPr>
          <w:b w:val="0"/>
          <w:i/>
          <w:iCs/>
          <w:color w:val="000000"/>
          <w:sz w:val="22"/>
          <w:szCs w:val="22"/>
        </w:rPr>
        <w:t>(itt azt a lakcímet kell megjelölni, ahol a kérelmező életvitelszerűen tartózkodik)</w:t>
      </w:r>
    </w:p>
    <w:p w:rsidR="00CC4D3B" w:rsidRPr="00083BB4" w:rsidRDefault="00CC4D3B" w:rsidP="00CC4D3B">
      <w:pPr>
        <w:ind w:right="100"/>
        <w:jc w:val="both"/>
        <w:rPr>
          <w:b w:val="0"/>
          <w:color w:val="000000"/>
          <w:sz w:val="22"/>
          <w:szCs w:val="22"/>
        </w:rPr>
      </w:pPr>
      <w:bookmarkStart w:id="33" w:name="pr171"/>
      <w:bookmarkEnd w:id="33"/>
      <w:r w:rsidRPr="00083BB4">
        <w:rPr>
          <w:b w:val="0"/>
          <w:color w:val="000000"/>
          <w:sz w:val="22"/>
          <w:szCs w:val="22"/>
        </w:rPr>
        <w:t>Telefonszám (nem kötelező megadni): .................................................................................</w:t>
      </w:r>
      <w:r>
        <w:rPr>
          <w:b w:val="0"/>
          <w:color w:val="000000"/>
          <w:sz w:val="22"/>
          <w:szCs w:val="22"/>
        </w:rPr>
        <w:t>..................</w:t>
      </w:r>
    </w:p>
    <w:p w:rsidR="00CC4D3B" w:rsidRPr="00083BB4" w:rsidRDefault="00CC4D3B" w:rsidP="00CC4D3B">
      <w:pPr>
        <w:pStyle w:val="szvegmez"/>
        <w:spacing w:before="0" w:after="0"/>
        <w:ind w:firstLine="100"/>
        <w:rPr>
          <w:sz w:val="22"/>
          <w:szCs w:val="22"/>
        </w:rPr>
      </w:pPr>
    </w:p>
    <w:p w:rsidR="00CC4D3B" w:rsidRPr="00083BB4" w:rsidRDefault="00CC4D3B" w:rsidP="00CC4D3B">
      <w:pPr>
        <w:pStyle w:val="szvegmez"/>
        <w:spacing w:before="0" w:after="0"/>
        <w:ind w:firstLine="100"/>
        <w:rPr>
          <w:sz w:val="22"/>
          <w:szCs w:val="22"/>
        </w:rPr>
      </w:pPr>
    </w:p>
    <w:p w:rsidR="00CC4D3B" w:rsidRPr="00083BB4" w:rsidRDefault="00CC4D3B" w:rsidP="00CC4D3B">
      <w:pPr>
        <w:pStyle w:val="szvegmez"/>
        <w:spacing w:before="0" w:after="0"/>
        <w:rPr>
          <w:sz w:val="22"/>
          <w:szCs w:val="22"/>
        </w:rPr>
      </w:pPr>
      <w:r w:rsidRPr="00083BB4">
        <w:rPr>
          <w:sz w:val="22"/>
          <w:szCs w:val="22"/>
        </w:rPr>
        <w:t>Hozzátartozó:</w:t>
      </w:r>
    </w:p>
    <w:p w:rsidR="00CC4D3B" w:rsidRPr="00083BB4" w:rsidRDefault="00CC4D3B" w:rsidP="00CC4D3B">
      <w:pPr>
        <w:pStyle w:val="szvegmez"/>
        <w:spacing w:before="0" w:after="0"/>
        <w:rPr>
          <w:sz w:val="22"/>
          <w:szCs w:val="22"/>
        </w:rPr>
      </w:pPr>
      <w:r w:rsidRPr="00083BB4">
        <w:rPr>
          <w:sz w:val="22"/>
          <w:szCs w:val="22"/>
        </w:rPr>
        <w:t>neve:………………………………</w:t>
      </w:r>
      <w:r>
        <w:rPr>
          <w:sz w:val="22"/>
          <w:szCs w:val="22"/>
        </w:rPr>
        <w:t>……………………………………………………………………</w:t>
      </w:r>
    </w:p>
    <w:p w:rsidR="00CC4D3B" w:rsidRPr="00083BB4" w:rsidRDefault="00CC4D3B" w:rsidP="00CC4D3B">
      <w:pPr>
        <w:pStyle w:val="szvegmez"/>
        <w:spacing w:before="0" w:after="0"/>
        <w:rPr>
          <w:sz w:val="22"/>
          <w:szCs w:val="22"/>
        </w:rPr>
      </w:pPr>
      <w:r w:rsidRPr="00083BB4">
        <w:rPr>
          <w:sz w:val="22"/>
          <w:szCs w:val="22"/>
        </w:rPr>
        <w:t>születési neve:………………</w:t>
      </w:r>
      <w:r>
        <w:rPr>
          <w:sz w:val="22"/>
          <w:szCs w:val="22"/>
        </w:rPr>
        <w:t>……………………………………………………………………………</w:t>
      </w:r>
    </w:p>
    <w:p w:rsidR="00CC4D3B" w:rsidRPr="00083BB4" w:rsidRDefault="00CC4D3B" w:rsidP="00CC4D3B">
      <w:pPr>
        <w:pStyle w:val="szvegmez"/>
        <w:spacing w:before="0" w:after="0"/>
        <w:rPr>
          <w:sz w:val="22"/>
          <w:szCs w:val="22"/>
        </w:rPr>
      </w:pPr>
      <w:r w:rsidRPr="00083BB4">
        <w:rPr>
          <w:sz w:val="22"/>
          <w:szCs w:val="22"/>
        </w:rPr>
        <w:t>telefonszáma:…………………</w:t>
      </w:r>
      <w:r>
        <w:rPr>
          <w:sz w:val="22"/>
          <w:szCs w:val="22"/>
        </w:rPr>
        <w:t>…………………………………………………………………………</w:t>
      </w:r>
    </w:p>
    <w:p w:rsidR="00CC4D3B" w:rsidRPr="00083BB4" w:rsidRDefault="00CC4D3B" w:rsidP="00CC4D3B">
      <w:pPr>
        <w:pStyle w:val="szvegmez"/>
        <w:spacing w:before="0" w:after="0"/>
        <w:rPr>
          <w:sz w:val="22"/>
          <w:szCs w:val="22"/>
        </w:rPr>
      </w:pPr>
      <w:r w:rsidRPr="00083BB4">
        <w:rPr>
          <w:sz w:val="22"/>
          <w:szCs w:val="22"/>
        </w:rPr>
        <w:t>lakóhelye:………………………</w:t>
      </w:r>
      <w:r>
        <w:rPr>
          <w:sz w:val="22"/>
          <w:szCs w:val="22"/>
        </w:rPr>
        <w:t>………………………………………………………………………</w:t>
      </w:r>
    </w:p>
    <w:p w:rsidR="00CC4D3B" w:rsidRPr="00083BB4" w:rsidRDefault="00CC4D3B" w:rsidP="00CC4D3B">
      <w:pPr>
        <w:pStyle w:val="szvegmez"/>
        <w:spacing w:before="0" w:after="0"/>
        <w:rPr>
          <w:sz w:val="22"/>
          <w:szCs w:val="22"/>
        </w:rPr>
      </w:pPr>
      <w:r w:rsidRPr="00083BB4">
        <w:rPr>
          <w:sz w:val="22"/>
          <w:szCs w:val="22"/>
        </w:rPr>
        <w:t>tartózkodási helye:…………………</w:t>
      </w:r>
      <w:r>
        <w:rPr>
          <w:sz w:val="22"/>
          <w:szCs w:val="22"/>
        </w:rPr>
        <w:t>…………………………………………………………………</w:t>
      </w:r>
    </w:p>
    <w:p w:rsidR="00CC4D3B" w:rsidRPr="00083BB4" w:rsidRDefault="00CC4D3B" w:rsidP="00CC4D3B">
      <w:pPr>
        <w:pStyle w:val="szvegmez"/>
        <w:spacing w:before="0" w:after="0"/>
        <w:rPr>
          <w:sz w:val="22"/>
          <w:szCs w:val="22"/>
        </w:rPr>
      </w:pPr>
      <w:r w:rsidRPr="00083BB4">
        <w:rPr>
          <w:sz w:val="22"/>
          <w:szCs w:val="22"/>
        </w:rPr>
        <w:t>értesítési címe:……………………………………………………………………</w:t>
      </w:r>
      <w:r>
        <w:rPr>
          <w:sz w:val="22"/>
          <w:szCs w:val="22"/>
        </w:rPr>
        <w:t>……………………</w:t>
      </w:r>
    </w:p>
    <w:p w:rsidR="00CC4D3B" w:rsidRPr="00083BB4" w:rsidRDefault="00CC4D3B" w:rsidP="00CC4D3B">
      <w:pPr>
        <w:ind w:right="100"/>
        <w:jc w:val="both"/>
        <w:rPr>
          <w:b w:val="0"/>
          <w:color w:val="000000"/>
          <w:sz w:val="22"/>
          <w:szCs w:val="22"/>
        </w:rPr>
      </w:pPr>
    </w:p>
    <w:p w:rsidR="00CC4D3B" w:rsidRPr="00083BB4" w:rsidRDefault="00CC4D3B" w:rsidP="00CC4D3B">
      <w:pPr>
        <w:ind w:right="100"/>
        <w:jc w:val="both"/>
        <w:rPr>
          <w:b w:val="0"/>
          <w:color w:val="000000"/>
          <w:sz w:val="22"/>
          <w:szCs w:val="22"/>
        </w:rPr>
      </w:pPr>
    </w:p>
    <w:p w:rsidR="00CC4D3B" w:rsidRPr="00083BB4" w:rsidRDefault="00CC4D3B" w:rsidP="00CC4D3B">
      <w:pPr>
        <w:ind w:left="100" w:right="100"/>
        <w:jc w:val="both"/>
        <w:rPr>
          <w:b w:val="0"/>
          <w:color w:val="000000"/>
          <w:sz w:val="22"/>
          <w:szCs w:val="22"/>
        </w:rPr>
      </w:pPr>
      <w:bookmarkStart w:id="34" w:name="pr172"/>
      <w:bookmarkEnd w:id="34"/>
      <w:r w:rsidRPr="00083BB4">
        <w:rPr>
          <w:b w:val="0"/>
          <w:bCs/>
          <w:color w:val="000000"/>
          <w:sz w:val="22"/>
          <w:szCs w:val="22"/>
        </w:rPr>
        <w:t xml:space="preserve">Az 1993. évi III. törvény 117/B. §-a szerint a mindenkori intézményi térítési díjjal azonos személyi térítési díj megfizetését az ellátást igénylő vagy a térítési díjat megfizető más személy vállalja-e </w:t>
      </w:r>
      <w:r w:rsidRPr="00083BB4">
        <w:rPr>
          <w:b w:val="0"/>
          <w:color w:val="000000"/>
          <w:sz w:val="22"/>
          <w:szCs w:val="22"/>
        </w:rPr>
        <w:t>(a rovat kitöltése nem minősül tényleges vállalásnak):</w:t>
      </w:r>
    </w:p>
    <w:p w:rsidR="00CC4D3B" w:rsidRPr="00083BB4" w:rsidRDefault="00CC4D3B" w:rsidP="00CC4D3B">
      <w:pPr>
        <w:ind w:left="100" w:right="100"/>
        <w:jc w:val="both"/>
        <w:rPr>
          <w:b w:val="0"/>
          <w:color w:val="000000"/>
          <w:sz w:val="22"/>
          <w:szCs w:val="22"/>
        </w:rPr>
      </w:pPr>
      <w:bookmarkStart w:id="35" w:name="pr173"/>
      <w:bookmarkEnd w:id="35"/>
      <w:r w:rsidRPr="00083BB4">
        <w:rPr>
          <w:b w:val="0"/>
          <w:color w:val="000000"/>
          <w:sz w:val="22"/>
          <w:szCs w:val="22"/>
        </w:rPr>
        <w:t xml:space="preserve">□ </w:t>
      </w:r>
      <w:r w:rsidRPr="00083BB4">
        <w:rPr>
          <w:b w:val="0"/>
          <w:bCs/>
          <w:color w:val="000000"/>
          <w:sz w:val="22"/>
          <w:szCs w:val="22"/>
        </w:rPr>
        <w:t xml:space="preserve">igen </w:t>
      </w:r>
      <w:r w:rsidRPr="00083BB4">
        <w:rPr>
          <w:b w:val="0"/>
          <w:color w:val="000000"/>
          <w:sz w:val="22"/>
          <w:szCs w:val="22"/>
        </w:rPr>
        <w:t>- ebben az esetben a jövedelemnyilatkozat további részét és a „III. Vagyonnyilatkozat” nyomtatványt nem kell kitölteni,</w:t>
      </w:r>
    </w:p>
    <w:p w:rsidR="00CC4D3B" w:rsidRPr="00083BB4" w:rsidRDefault="00CC4D3B" w:rsidP="00CC4D3B">
      <w:pPr>
        <w:ind w:left="100" w:right="100"/>
        <w:jc w:val="both"/>
        <w:rPr>
          <w:b w:val="0"/>
          <w:bCs/>
          <w:color w:val="000000"/>
          <w:sz w:val="22"/>
          <w:szCs w:val="22"/>
        </w:rPr>
      </w:pPr>
      <w:bookmarkStart w:id="36" w:name="pr174"/>
      <w:bookmarkEnd w:id="36"/>
      <w:r w:rsidRPr="00083BB4">
        <w:rPr>
          <w:b w:val="0"/>
          <w:color w:val="000000"/>
          <w:sz w:val="22"/>
          <w:szCs w:val="22"/>
        </w:rPr>
        <w:t xml:space="preserve">□ </w:t>
      </w:r>
      <w:r w:rsidRPr="00083BB4">
        <w:rPr>
          <w:b w:val="0"/>
          <w:bCs/>
          <w:color w:val="000000"/>
          <w:sz w:val="22"/>
          <w:szCs w:val="22"/>
        </w:rPr>
        <w:t>nem</w:t>
      </w:r>
    </w:p>
    <w:p w:rsidR="00CC4D3B" w:rsidRPr="00083BB4" w:rsidRDefault="00CC4D3B" w:rsidP="00CC4D3B">
      <w:pPr>
        <w:ind w:left="100" w:right="100"/>
        <w:jc w:val="both"/>
        <w:rPr>
          <w:b w:val="0"/>
          <w:color w:val="000000"/>
          <w:sz w:val="22"/>
          <w:szCs w:val="22"/>
        </w:rPr>
      </w:pPr>
    </w:p>
    <w:p w:rsidR="00CC4D3B" w:rsidRPr="00083BB4" w:rsidRDefault="00CC4D3B" w:rsidP="00CC4D3B">
      <w:pPr>
        <w:numPr>
          <w:ilvl w:val="0"/>
          <w:numId w:val="3"/>
        </w:numPr>
        <w:overflowPunct/>
        <w:autoSpaceDE/>
        <w:autoSpaceDN/>
        <w:adjustRightInd/>
        <w:ind w:left="567" w:right="100" w:hanging="425"/>
        <w:jc w:val="both"/>
        <w:rPr>
          <w:b w:val="0"/>
          <w:color w:val="000000"/>
          <w:sz w:val="22"/>
          <w:szCs w:val="22"/>
        </w:rPr>
      </w:pPr>
      <w:bookmarkStart w:id="37" w:name="pr175"/>
      <w:bookmarkEnd w:id="37"/>
      <w:r w:rsidRPr="00083BB4">
        <w:rPr>
          <w:b w:val="0"/>
          <w:bCs/>
          <w:color w:val="000000"/>
          <w:sz w:val="22"/>
          <w:szCs w:val="22"/>
        </w:rPr>
        <w:t>Az ellátást kérelmező személyre vonatkozó jövedelmi adatok:</w:t>
      </w:r>
    </w:p>
    <w:p w:rsidR="00CC4D3B" w:rsidRPr="00083BB4" w:rsidRDefault="00CC4D3B" w:rsidP="00CC4D3B">
      <w:pPr>
        <w:ind w:left="100" w:right="130"/>
        <w:rPr>
          <w:b w:val="0"/>
          <w:color w:val="000000"/>
          <w:sz w:val="22"/>
          <w:szCs w:val="22"/>
        </w:rPr>
      </w:pPr>
      <w:bookmarkStart w:id="38" w:name="pr176"/>
      <w:bookmarkEnd w:id="38"/>
    </w:p>
    <w:tbl>
      <w:tblPr>
        <w:tblW w:w="0" w:type="auto"/>
        <w:tblCellSpacing w:w="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22"/>
        <w:gridCol w:w="3255"/>
      </w:tblGrid>
      <w:tr w:rsidR="00CC4D3B" w:rsidRPr="00083BB4" w:rsidTr="002229F6">
        <w:trPr>
          <w:tblCellSpacing w:w="0" w:type="dxa"/>
        </w:trPr>
        <w:tc>
          <w:tcPr>
            <w:tcW w:w="5722" w:type="dxa"/>
            <w:vAlign w:val="center"/>
          </w:tcPr>
          <w:p w:rsidR="00CC4D3B" w:rsidRPr="00083BB4" w:rsidRDefault="00CC4D3B" w:rsidP="002229F6">
            <w:pPr>
              <w:jc w:val="center"/>
              <w:rPr>
                <w:b w:val="0"/>
                <w:color w:val="000000"/>
                <w:sz w:val="22"/>
                <w:szCs w:val="22"/>
              </w:rPr>
            </w:pPr>
            <w:r w:rsidRPr="00083BB4">
              <w:rPr>
                <w:b w:val="0"/>
                <w:bCs/>
                <w:color w:val="000000"/>
                <w:sz w:val="22"/>
                <w:szCs w:val="22"/>
              </w:rPr>
              <w:t>A jövedelem típusa</w:t>
            </w:r>
          </w:p>
        </w:tc>
        <w:tc>
          <w:tcPr>
            <w:tcW w:w="3255" w:type="dxa"/>
            <w:vAlign w:val="center"/>
          </w:tcPr>
          <w:p w:rsidR="00CC4D3B" w:rsidRPr="00083BB4" w:rsidRDefault="00CC4D3B" w:rsidP="002229F6">
            <w:pPr>
              <w:jc w:val="center"/>
              <w:rPr>
                <w:b w:val="0"/>
                <w:color w:val="000000"/>
                <w:sz w:val="22"/>
                <w:szCs w:val="22"/>
              </w:rPr>
            </w:pPr>
            <w:r w:rsidRPr="00083BB4">
              <w:rPr>
                <w:b w:val="0"/>
                <w:bCs/>
                <w:color w:val="000000"/>
                <w:sz w:val="22"/>
                <w:szCs w:val="22"/>
              </w:rPr>
              <w:t>Nettó összege</w:t>
            </w:r>
          </w:p>
        </w:tc>
      </w:tr>
      <w:tr w:rsidR="00CC4D3B" w:rsidRPr="00083BB4" w:rsidTr="002229F6">
        <w:trPr>
          <w:tblCellSpacing w:w="0" w:type="dxa"/>
        </w:trPr>
        <w:tc>
          <w:tcPr>
            <w:tcW w:w="5722" w:type="dxa"/>
            <w:vAlign w:val="center"/>
          </w:tcPr>
          <w:p w:rsidR="00CC4D3B" w:rsidRPr="00083BB4" w:rsidRDefault="00CC4D3B" w:rsidP="002229F6">
            <w:pPr>
              <w:rPr>
                <w:b w:val="0"/>
                <w:color w:val="000000"/>
                <w:sz w:val="22"/>
                <w:szCs w:val="22"/>
              </w:rPr>
            </w:pPr>
            <w:bookmarkStart w:id="39" w:name="pr177"/>
            <w:bookmarkEnd w:id="39"/>
            <w:r w:rsidRPr="00083BB4">
              <w:rPr>
                <w:b w:val="0"/>
                <w:color w:val="000000"/>
                <w:sz w:val="22"/>
                <w:szCs w:val="22"/>
              </w:rPr>
              <w:t>Munkaviszonyból és más foglalkoztatási jogviszonyból származó</w:t>
            </w:r>
          </w:p>
        </w:tc>
        <w:tc>
          <w:tcPr>
            <w:tcW w:w="3255" w:type="dxa"/>
            <w:vAlign w:val="center"/>
          </w:tcPr>
          <w:p w:rsidR="00CC4D3B" w:rsidRPr="00083BB4" w:rsidRDefault="00CC4D3B" w:rsidP="002229F6">
            <w:pPr>
              <w:rPr>
                <w:b w:val="0"/>
                <w:color w:val="000000"/>
                <w:sz w:val="22"/>
                <w:szCs w:val="22"/>
              </w:rPr>
            </w:pPr>
          </w:p>
        </w:tc>
      </w:tr>
      <w:tr w:rsidR="00CC4D3B" w:rsidRPr="00083BB4" w:rsidTr="002229F6">
        <w:trPr>
          <w:tblCellSpacing w:w="0" w:type="dxa"/>
        </w:trPr>
        <w:tc>
          <w:tcPr>
            <w:tcW w:w="5722" w:type="dxa"/>
            <w:vAlign w:val="center"/>
          </w:tcPr>
          <w:p w:rsidR="00CC4D3B" w:rsidRPr="00083BB4" w:rsidRDefault="00CC4D3B" w:rsidP="002229F6">
            <w:pPr>
              <w:rPr>
                <w:b w:val="0"/>
                <w:color w:val="000000"/>
                <w:sz w:val="22"/>
                <w:szCs w:val="22"/>
              </w:rPr>
            </w:pPr>
            <w:bookmarkStart w:id="40" w:name="pr178"/>
            <w:bookmarkEnd w:id="40"/>
            <w:r w:rsidRPr="00083BB4">
              <w:rPr>
                <w:b w:val="0"/>
                <w:color w:val="000000"/>
                <w:sz w:val="22"/>
                <w:szCs w:val="22"/>
              </w:rPr>
              <w:t>Társas és egyéni vállalkozásból, őstermelői, szellemi és más önálló tevékenységből származó</w:t>
            </w:r>
          </w:p>
        </w:tc>
        <w:tc>
          <w:tcPr>
            <w:tcW w:w="3255" w:type="dxa"/>
            <w:vAlign w:val="center"/>
          </w:tcPr>
          <w:p w:rsidR="00CC4D3B" w:rsidRPr="00083BB4" w:rsidRDefault="00CC4D3B" w:rsidP="002229F6">
            <w:pPr>
              <w:rPr>
                <w:b w:val="0"/>
                <w:color w:val="000000"/>
                <w:sz w:val="22"/>
                <w:szCs w:val="22"/>
              </w:rPr>
            </w:pPr>
          </w:p>
        </w:tc>
      </w:tr>
      <w:tr w:rsidR="00CC4D3B" w:rsidRPr="00083BB4" w:rsidTr="002229F6">
        <w:trPr>
          <w:tblCellSpacing w:w="0" w:type="dxa"/>
        </w:trPr>
        <w:tc>
          <w:tcPr>
            <w:tcW w:w="5722" w:type="dxa"/>
            <w:vAlign w:val="center"/>
          </w:tcPr>
          <w:p w:rsidR="00CC4D3B" w:rsidRPr="00083BB4" w:rsidRDefault="00CC4D3B" w:rsidP="002229F6">
            <w:pPr>
              <w:rPr>
                <w:b w:val="0"/>
                <w:color w:val="000000"/>
                <w:sz w:val="22"/>
                <w:szCs w:val="22"/>
              </w:rPr>
            </w:pPr>
            <w:bookmarkStart w:id="41" w:name="pr179"/>
            <w:bookmarkEnd w:id="41"/>
            <w:r w:rsidRPr="00083BB4">
              <w:rPr>
                <w:b w:val="0"/>
                <w:color w:val="000000"/>
                <w:sz w:val="22"/>
                <w:szCs w:val="22"/>
              </w:rPr>
              <w:t>Táppénz, gyermekgondozási támogatások</w:t>
            </w:r>
          </w:p>
        </w:tc>
        <w:tc>
          <w:tcPr>
            <w:tcW w:w="3255" w:type="dxa"/>
            <w:vAlign w:val="center"/>
          </w:tcPr>
          <w:p w:rsidR="00CC4D3B" w:rsidRPr="00083BB4" w:rsidRDefault="00CC4D3B" w:rsidP="002229F6">
            <w:pPr>
              <w:rPr>
                <w:b w:val="0"/>
                <w:color w:val="000000"/>
                <w:sz w:val="22"/>
                <w:szCs w:val="22"/>
              </w:rPr>
            </w:pPr>
          </w:p>
        </w:tc>
      </w:tr>
      <w:tr w:rsidR="00CC4D3B" w:rsidRPr="00083BB4" w:rsidTr="002229F6">
        <w:trPr>
          <w:tblCellSpacing w:w="0" w:type="dxa"/>
        </w:trPr>
        <w:tc>
          <w:tcPr>
            <w:tcW w:w="5722" w:type="dxa"/>
            <w:vAlign w:val="center"/>
          </w:tcPr>
          <w:p w:rsidR="00CC4D3B" w:rsidRPr="00083BB4" w:rsidRDefault="00CC4D3B" w:rsidP="002229F6">
            <w:pPr>
              <w:rPr>
                <w:b w:val="0"/>
                <w:color w:val="000000"/>
                <w:sz w:val="22"/>
                <w:szCs w:val="22"/>
              </w:rPr>
            </w:pPr>
            <w:bookmarkStart w:id="42" w:name="pr180"/>
            <w:bookmarkEnd w:id="42"/>
            <w:r w:rsidRPr="00083BB4">
              <w:rPr>
                <w:b w:val="0"/>
                <w:color w:val="000000"/>
                <w:sz w:val="22"/>
                <w:szCs w:val="22"/>
              </w:rPr>
              <w:t>Nyugellátás és egyéb nyugdíjszerű rendszeres szociális ellátások</w:t>
            </w:r>
          </w:p>
        </w:tc>
        <w:tc>
          <w:tcPr>
            <w:tcW w:w="3255" w:type="dxa"/>
            <w:vAlign w:val="center"/>
          </w:tcPr>
          <w:p w:rsidR="00CC4D3B" w:rsidRPr="00083BB4" w:rsidRDefault="00CC4D3B" w:rsidP="002229F6">
            <w:pPr>
              <w:rPr>
                <w:b w:val="0"/>
                <w:color w:val="000000"/>
                <w:sz w:val="22"/>
                <w:szCs w:val="22"/>
              </w:rPr>
            </w:pPr>
          </w:p>
        </w:tc>
      </w:tr>
      <w:tr w:rsidR="00CC4D3B" w:rsidRPr="00083BB4" w:rsidTr="002229F6">
        <w:trPr>
          <w:tblCellSpacing w:w="0" w:type="dxa"/>
        </w:trPr>
        <w:tc>
          <w:tcPr>
            <w:tcW w:w="5722" w:type="dxa"/>
            <w:vAlign w:val="center"/>
          </w:tcPr>
          <w:p w:rsidR="00CC4D3B" w:rsidRPr="00083BB4" w:rsidRDefault="00CC4D3B" w:rsidP="002229F6">
            <w:pPr>
              <w:rPr>
                <w:b w:val="0"/>
                <w:color w:val="000000"/>
                <w:sz w:val="22"/>
                <w:szCs w:val="22"/>
              </w:rPr>
            </w:pPr>
            <w:bookmarkStart w:id="43" w:name="pr181"/>
            <w:bookmarkEnd w:id="43"/>
            <w:r w:rsidRPr="00083BB4">
              <w:rPr>
                <w:b w:val="0"/>
                <w:color w:val="000000"/>
                <w:sz w:val="22"/>
                <w:szCs w:val="22"/>
              </w:rPr>
              <w:t>Önkormányzat és munkaügyi szervek által folyósított ellátások</w:t>
            </w:r>
          </w:p>
        </w:tc>
        <w:tc>
          <w:tcPr>
            <w:tcW w:w="3255" w:type="dxa"/>
            <w:vAlign w:val="center"/>
          </w:tcPr>
          <w:p w:rsidR="00CC4D3B" w:rsidRPr="00083BB4" w:rsidRDefault="00CC4D3B" w:rsidP="002229F6">
            <w:pPr>
              <w:rPr>
                <w:b w:val="0"/>
                <w:color w:val="000000"/>
                <w:sz w:val="22"/>
                <w:szCs w:val="22"/>
              </w:rPr>
            </w:pPr>
          </w:p>
        </w:tc>
      </w:tr>
      <w:tr w:rsidR="00CC4D3B" w:rsidRPr="00083BB4" w:rsidTr="002229F6">
        <w:trPr>
          <w:tblCellSpacing w:w="0" w:type="dxa"/>
        </w:trPr>
        <w:tc>
          <w:tcPr>
            <w:tcW w:w="5722" w:type="dxa"/>
            <w:vAlign w:val="center"/>
          </w:tcPr>
          <w:p w:rsidR="00CC4D3B" w:rsidRPr="00083BB4" w:rsidRDefault="00CC4D3B" w:rsidP="002229F6">
            <w:pPr>
              <w:rPr>
                <w:b w:val="0"/>
                <w:color w:val="000000"/>
                <w:sz w:val="22"/>
                <w:szCs w:val="22"/>
              </w:rPr>
            </w:pPr>
            <w:bookmarkStart w:id="44" w:name="pr182"/>
            <w:bookmarkEnd w:id="44"/>
            <w:r w:rsidRPr="00083BB4">
              <w:rPr>
                <w:b w:val="0"/>
                <w:color w:val="000000"/>
                <w:sz w:val="22"/>
                <w:szCs w:val="22"/>
              </w:rPr>
              <w:t>Egyéb jövedelem</w:t>
            </w:r>
          </w:p>
        </w:tc>
        <w:tc>
          <w:tcPr>
            <w:tcW w:w="3255" w:type="dxa"/>
            <w:vAlign w:val="center"/>
          </w:tcPr>
          <w:p w:rsidR="00CC4D3B" w:rsidRPr="00083BB4" w:rsidRDefault="00CC4D3B" w:rsidP="002229F6">
            <w:pPr>
              <w:rPr>
                <w:b w:val="0"/>
                <w:color w:val="000000"/>
                <w:sz w:val="22"/>
                <w:szCs w:val="22"/>
              </w:rPr>
            </w:pPr>
          </w:p>
        </w:tc>
      </w:tr>
      <w:tr w:rsidR="00CC4D3B" w:rsidRPr="00083BB4" w:rsidTr="002229F6">
        <w:trPr>
          <w:tblCellSpacing w:w="0" w:type="dxa"/>
        </w:trPr>
        <w:tc>
          <w:tcPr>
            <w:tcW w:w="5722" w:type="dxa"/>
            <w:vAlign w:val="center"/>
          </w:tcPr>
          <w:p w:rsidR="00CC4D3B" w:rsidRPr="00083BB4" w:rsidRDefault="00CC4D3B" w:rsidP="002229F6">
            <w:pPr>
              <w:rPr>
                <w:b w:val="0"/>
                <w:color w:val="000000"/>
                <w:sz w:val="22"/>
                <w:szCs w:val="22"/>
              </w:rPr>
            </w:pPr>
            <w:bookmarkStart w:id="45" w:name="pr183"/>
            <w:bookmarkEnd w:id="45"/>
            <w:r w:rsidRPr="00083BB4">
              <w:rPr>
                <w:b w:val="0"/>
                <w:bCs/>
                <w:color w:val="000000"/>
                <w:sz w:val="22"/>
                <w:szCs w:val="22"/>
              </w:rPr>
              <w:t>Összes jövedelem</w:t>
            </w:r>
          </w:p>
        </w:tc>
        <w:tc>
          <w:tcPr>
            <w:tcW w:w="3255" w:type="dxa"/>
            <w:vAlign w:val="center"/>
          </w:tcPr>
          <w:p w:rsidR="00CC4D3B" w:rsidRPr="00083BB4" w:rsidRDefault="00CC4D3B" w:rsidP="002229F6">
            <w:pPr>
              <w:rPr>
                <w:b w:val="0"/>
                <w:color w:val="000000"/>
                <w:sz w:val="22"/>
                <w:szCs w:val="22"/>
              </w:rPr>
            </w:pPr>
          </w:p>
        </w:tc>
      </w:tr>
    </w:tbl>
    <w:p w:rsidR="00CC4D3B" w:rsidRPr="00083BB4" w:rsidRDefault="00CC4D3B" w:rsidP="00CC4D3B">
      <w:pPr>
        <w:ind w:right="130"/>
        <w:rPr>
          <w:b w:val="0"/>
          <w:color w:val="000000"/>
          <w:sz w:val="22"/>
          <w:szCs w:val="22"/>
        </w:rPr>
      </w:pPr>
      <w:bookmarkStart w:id="46" w:name="pr184"/>
      <w:bookmarkStart w:id="47" w:name="pr185"/>
      <w:bookmarkEnd w:id="46"/>
      <w:bookmarkEnd w:id="47"/>
    </w:p>
    <w:p w:rsidR="00CC4D3B" w:rsidRPr="00083BB4" w:rsidRDefault="00CC4D3B" w:rsidP="00CC4D3B">
      <w:pPr>
        <w:ind w:left="360" w:right="100"/>
        <w:jc w:val="both"/>
        <w:rPr>
          <w:b w:val="0"/>
          <w:color w:val="000000"/>
          <w:sz w:val="22"/>
          <w:szCs w:val="22"/>
        </w:rPr>
      </w:pPr>
      <w:bookmarkStart w:id="48" w:name="pr186"/>
      <w:bookmarkStart w:id="49" w:name="pr195"/>
      <w:bookmarkEnd w:id="48"/>
      <w:bookmarkEnd w:id="49"/>
      <w:r w:rsidRPr="00083BB4">
        <w:rPr>
          <w:b w:val="0"/>
          <w:color w:val="000000"/>
          <w:sz w:val="22"/>
          <w:szCs w:val="22"/>
        </w:rPr>
        <w:t>Büntetőjogi felelősségem tudatában kijelentem, hogy a közölt adatok a valóságnak megfelelnek. A térítési díj megállapításához szükséges jövedelmet igazoló bizonylatokat egyidejűleg csatoltam. Hozzájárulok a kérelemben szereplő adatoknak az eljárás során történő felhasználásához.</w:t>
      </w:r>
    </w:p>
    <w:p w:rsidR="00CC4D3B" w:rsidRDefault="00CC4D3B" w:rsidP="00CC4D3B">
      <w:pPr>
        <w:ind w:left="360" w:right="100"/>
        <w:jc w:val="both"/>
        <w:rPr>
          <w:b w:val="0"/>
          <w:bCs/>
          <w:color w:val="000000"/>
          <w:sz w:val="22"/>
          <w:szCs w:val="22"/>
        </w:rPr>
      </w:pPr>
      <w:bookmarkStart w:id="50" w:name="pr196"/>
      <w:bookmarkEnd w:id="50"/>
    </w:p>
    <w:p w:rsidR="00CC4D3B" w:rsidRDefault="00CC4D3B" w:rsidP="00CC4D3B">
      <w:pPr>
        <w:ind w:left="360" w:right="100"/>
        <w:jc w:val="both"/>
        <w:rPr>
          <w:b w:val="0"/>
          <w:bCs/>
          <w:color w:val="000000"/>
          <w:sz w:val="22"/>
          <w:szCs w:val="22"/>
        </w:rPr>
      </w:pPr>
    </w:p>
    <w:p w:rsidR="00CC4D3B" w:rsidRPr="00083BB4" w:rsidRDefault="00CC4D3B" w:rsidP="00CC4D3B">
      <w:pPr>
        <w:ind w:left="360" w:right="100"/>
        <w:jc w:val="both"/>
        <w:rPr>
          <w:b w:val="0"/>
          <w:bCs/>
          <w:color w:val="000000"/>
          <w:sz w:val="22"/>
          <w:szCs w:val="22"/>
        </w:rPr>
      </w:pPr>
      <w:r w:rsidRPr="00083BB4">
        <w:rPr>
          <w:b w:val="0"/>
          <w:bCs/>
          <w:color w:val="000000"/>
          <w:sz w:val="22"/>
          <w:szCs w:val="22"/>
        </w:rPr>
        <w:t>Dátum: ................................................</w:t>
      </w:r>
    </w:p>
    <w:p w:rsidR="00CC4D3B" w:rsidRPr="00083BB4" w:rsidRDefault="00CC4D3B" w:rsidP="00CC4D3B">
      <w:pPr>
        <w:ind w:left="3540" w:right="100"/>
        <w:jc w:val="center"/>
        <w:rPr>
          <w:b w:val="0"/>
          <w:bCs/>
          <w:color w:val="000000"/>
          <w:sz w:val="22"/>
          <w:szCs w:val="22"/>
        </w:rPr>
      </w:pPr>
      <w:bookmarkStart w:id="51" w:name="pr197"/>
      <w:bookmarkEnd w:id="51"/>
      <w:r w:rsidRPr="00083BB4">
        <w:rPr>
          <w:b w:val="0"/>
          <w:bCs/>
          <w:color w:val="000000"/>
          <w:sz w:val="22"/>
          <w:szCs w:val="22"/>
        </w:rPr>
        <w:t xml:space="preserve">................................................................ </w:t>
      </w:r>
      <w:r w:rsidRPr="00083BB4">
        <w:rPr>
          <w:b w:val="0"/>
          <w:bCs/>
          <w:color w:val="000000"/>
          <w:sz w:val="22"/>
          <w:szCs w:val="22"/>
        </w:rPr>
        <w:br/>
        <w:t xml:space="preserve">Az ellátást igénybe vevő </w:t>
      </w:r>
      <w:r w:rsidRPr="00083BB4">
        <w:rPr>
          <w:b w:val="0"/>
          <w:bCs/>
          <w:color w:val="000000"/>
          <w:sz w:val="22"/>
          <w:szCs w:val="22"/>
        </w:rPr>
        <w:br/>
        <w:t>(törvényes képviselő) aláírása</w:t>
      </w:r>
    </w:p>
    <w:p w:rsidR="00CC4D3B" w:rsidRPr="00F11A3A" w:rsidRDefault="00CC4D3B" w:rsidP="00CC4D3B">
      <w:pPr>
        <w:ind w:right="100"/>
        <w:rPr>
          <w:b w:val="0"/>
          <w:bCs/>
          <w:color w:val="000000"/>
          <w:sz w:val="24"/>
          <w:szCs w:val="24"/>
        </w:rPr>
      </w:pPr>
    </w:p>
    <w:p w:rsidR="00CC4D3B" w:rsidRPr="00083BB4" w:rsidRDefault="00CC4D3B" w:rsidP="00CC4D3B">
      <w:pPr>
        <w:ind w:left="100" w:right="100"/>
        <w:jc w:val="center"/>
        <w:rPr>
          <w:b w:val="0"/>
          <w:color w:val="000000"/>
          <w:sz w:val="22"/>
          <w:szCs w:val="22"/>
        </w:rPr>
      </w:pPr>
      <w:bookmarkStart w:id="52" w:name="pr198"/>
      <w:bookmarkEnd w:id="52"/>
      <w:r w:rsidRPr="00083BB4">
        <w:rPr>
          <w:b w:val="0"/>
          <w:bCs/>
          <w:i/>
          <w:iCs/>
          <w:color w:val="000000"/>
          <w:sz w:val="22"/>
          <w:szCs w:val="22"/>
        </w:rPr>
        <w:lastRenderedPageBreak/>
        <w:t>III. VAGYONNYILATKOZAT</w:t>
      </w:r>
    </w:p>
    <w:p w:rsidR="00CC4D3B" w:rsidRPr="00083BB4" w:rsidRDefault="00CC4D3B" w:rsidP="00CC4D3B">
      <w:pPr>
        <w:ind w:left="100" w:right="100"/>
        <w:jc w:val="center"/>
        <w:rPr>
          <w:b w:val="0"/>
          <w:bCs/>
          <w:color w:val="000000"/>
          <w:sz w:val="22"/>
          <w:szCs w:val="22"/>
        </w:rPr>
      </w:pPr>
      <w:bookmarkStart w:id="53" w:name="pr199"/>
      <w:bookmarkEnd w:id="53"/>
      <w:r w:rsidRPr="00083BB4">
        <w:rPr>
          <w:b w:val="0"/>
          <w:bCs/>
          <w:color w:val="000000"/>
          <w:sz w:val="22"/>
          <w:szCs w:val="22"/>
        </w:rPr>
        <w:t>(tartós bentlakásos intézményi ellátás kérelmezése esetén kell kitölteni)</w:t>
      </w:r>
    </w:p>
    <w:p w:rsidR="00CC4D3B" w:rsidRPr="00083BB4" w:rsidRDefault="00CC4D3B" w:rsidP="00CC4D3B">
      <w:pPr>
        <w:ind w:left="100" w:right="100"/>
        <w:jc w:val="center"/>
        <w:rPr>
          <w:b w:val="0"/>
          <w:color w:val="000000"/>
          <w:sz w:val="22"/>
          <w:szCs w:val="22"/>
        </w:rPr>
      </w:pPr>
    </w:p>
    <w:p w:rsidR="00CC4D3B" w:rsidRPr="00083BB4" w:rsidRDefault="00CC4D3B" w:rsidP="00CC4D3B">
      <w:pPr>
        <w:numPr>
          <w:ilvl w:val="0"/>
          <w:numId w:val="4"/>
        </w:numPr>
        <w:overflowPunct/>
        <w:autoSpaceDE/>
        <w:autoSpaceDN/>
        <w:adjustRightInd/>
        <w:ind w:right="100"/>
        <w:jc w:val="both"/>
        <w:rPr>
          <w:b w:val="0"/>
          <w:color w:val="000000"/>
          <w:sz w:val="22"/>
          <w:szCs w:val="22"/>
        </w:rPr>
      </w:pPr>
      <w:bookmarkStart w:id="54" w:name="pr200"/>
      <w:bookmarkEnd w:id="54"/>
      <w:r w:rsidRPr="00083BB4">
        <w:rPr>
          <w:b w:val="0"/>
          <w:bCs/>
          <w:color w:val="000000"/>
          <w:sz w:val="22"/>
          <w:szCs w:val="22"/>
        </w:rPr>
        <w:t>A nyilatkozóra vonatkozó személyes adatok:</w:t>
      </w:r>
    </w:p>
    <w:p w:rsidR="00CC4D3B" w:rsidRPr="00083BB4" w:rsidRDefault="00CC4D3B" w:rsidP="00CC4D3B">
      <w:pPr>
        <w:ind w:left="100" w:right="100"/>
        <w:jc w:val="both"/>
        <w:rPr>
          <w:b w:val="0"/>
          <w:color w:val="000000"/>
          <w:sz w:val="22"/>
          <w:szCs w:val="22"/>
        </w:rPr>
      </w:pPr>
      <w:bookmarkStart w:id="55" w:name="pr201"/>
      <w:bookmarkEnd w:id="55"/>
      <w:r w:rsidRPr="00083BB4">
        <w:rPr>
          <w:b w:val="0"/>
          <w:color w:val="000000"/>
          <w:sz w:val="22"/>
          <w:szCs w:val="22"/>
        </w:rPr>
        <w:t>Név: ........................................................................................................................................</w:t>
      </w:r>
      <w:r>
        <w:rPr>
          <w:b w:val="0"/>
          <w:color w:val="000000"/>
          <w:sz w:val="22"/>
          <w:szCs w:val="22"/>
        </w:rPr>
        <w:t>...............</w:t>
      </w:r>
    </w:p>
    <w:p w:rsidR="00CC4D3B" w:rsidRPr="00083BB4" w:rsidRDefault="00CC4D3B" w:rsidP="00CC4D3B">
      <w:pPr>
        <w:ind w:left="100" w:right="100"/>
        <w:jc w:val="both"/>
        <w:rPr>
          <w:b w:val="0"/>
          <w:color w:val="000000"/>
          <w:sz w:val="22"/>
          <w:szCs w:val="22"/>
        </w:rPr>
      </w:pPr>
      <w:bookmarkStart w:id="56" w:name="pr202"/>
      <w:bookmarkEnd w:id="56"/>
      <w:r w:rsidRPr="00083BB4">
        <w:rPr>
          <w:b w:val="0"/>
          <w:color w:val="000000"/>
          <w:sz w:val="22"/>
          <w:szCs w:val="22"/>
        </w:rPr>
        <w:t>Születési név: .....................................................................................................................................</w:t>
      </w:r>
      <w:r>
        <w:rPr>
          <w:b w:val="0"/>
          <w:color w:val="000000"/>
          <w:sz w:val="22"/>
          <w:szCs w:val="22"/>
        </w:rPr>
        <w:t>...</w:t>
      </w:r>
    </w:p>
    <w:p w:rsidR="00CC4D3B" w:rsidRPr="00083BB4" w:rsidRDefault="00CC4D3B" w:rsidP="00CC4D3B">
      <w:pPr>
        <w:ind w:left="100" w:right="100"/>
        <w:jc w:val="both"/>
        <w:rPr>
          <w:b w:val="0"/>
          <w:color w:val="000000"/>
          <w:sz w:val="22"/>
          <w:szCs w:val="22"/>
        </w:rPr>
      </w:pPr>
      <w:bookmarkStart w:id="57" w:name="pr203"/>
      <w:bookmarkEnd w:id="57"/>
      <w:r w:rsidRPr="00083BB4">
        <w:rPr>
          <w:b w:val="0"/>
          <w:color w:val="000000"/>
          <w:sz w:val="22"/>
          <w:szCs w:val="22"/>
        </w:rPr>
        <w:t>Anyja neve: ...........................................................................................................................</w:t>
      </w:r>
      <w:r>
        <w:rPr>
          <w:b w:val="0"/>
          <w:color w:val="000000"/>
          <w:sz w:val="22"/>
          <w:szCs w:val="22"/>
        </w:rPr>
        <w:t>..............</w:t>
      </w:r>
      <w:r w:rsidRPr="00083BB4">
        <w:rPr>
          <w:b w:val="0"/>
          <w:color w:val="000000"/>
          <w:sz w:val="22"/>
          <w:szCs w:val="22"/>
        </w:rPr>
        <w:t>.</w:t>
      </w:r>
    </w:p>
    <w:p w:rsidR="00CC4D3B" w:rsidRPr="00083BB4" w:rsidRDefault="00CC4D3B" w:rsidP="00CC4D3B">
      <w:pPr>
        <w:ind w:left="100" w:right="100"/>
        <w:jc w:val="both"/>
        <w:rPr>
          <w:b w:val="0"/>
          <w:color w:val="000000"/>
          <w:sz w:val="22"/>
          <w:szCs w:val="22"/>
        </w:rPr>
      </w:pPr>
      <w:bookmarkStart w:id="58" w:name="pr204"/>
      <w:bookmarkEnd w:id="58"/>
      <w:r w:rsidRPr="00083BB4">
        <w:rPr>
          <w:b w:val="0"/>
          <w:color w:val="000000"/>
          <w:sz w:val="22"/>
          <w:szCs w:val="22"/>
        </w:rPr>
        <w:t>Születési hely, idő: .................................................................................................................</w:t>
      </w:r>
      <w:r>
        <w:rPr>
          <w:b w:val="0"/>
          <w:color w:val="000000"/>
          <w:sz w:val="22"/>
          <w:szCs w:val="22"/>
        </w:rPr>
        <w:t>................</w:t>
      </w:r>
    </w:p>
    <w:p w:rsidR="00CC4D3B" w:rsidRPr="00083BB4" w:rsidRDefault="00CC4D3B" w:rsidP="00CC4D3B">
      <w:pPr>
        <w:ind w:left="100" w:right="100"/>
        <w:jc w:val="both"/>
        <w:rPr>
          <w:b w:val="0"/>
          <w:color w:val="000000"/>
          <w:sz w:val="22"/>
          <w:szCs w:val="22"/>
        </w:rPr>
      </w:pPr>
      <w:bookmarkStart w:id="59" w:name="pr205"/>
      <w:bookmarkEnd w:id="59"/>
      <w:r w:rsidRPr="00083BB4">
        <w:rPr>
          <w:b w:val="0"/>
          <w:color w:val="000000"/>
          <w:sz w:val="22"/>
          <w:szCs w:val="22"/>
        </w:rPr>
        <w:t>Lakóhely: .................................................................................................................</w:t>
      </w:r>
      <w:r>
        <w:rPr>
          <w:b w:val="0"/>
          <w:color w:val="000000"/>
          <w:sz w:val="22"/>
          <w:szCs w:val="22"/>
        </w:rPr>
        <w:t>...............................</w:t>
      </w:r>
    </w:p>
    <w:p w:rsidR="00CC4D3B" w:rsidRPr="00083BB4" w:rsidRDefault="00CC4D3B" w:rsidP="00CC4D3B">
      <w:pPr>
        <w:ind w:left="100" w:right="100"/>
        <w:jc w:val="both"/>
        <w:rPr>
          <w:b w:val="0"/>
          <w:color w:val="000000"/>
          <w:sz w:val="22"/>
          <w:szCs w:val="22"/>
        </w:rPr>
      </w:pPr>
      <w:bookmarkStart w:id="60" w:name="pr206"/>
      <w:bookmarkEnd w:id="60"/>
      <w:r w:rsidRPr="00083BB4">
        <w:rPr>
          <w:b w:val="0"/>
          <w:color w:val="000000"/>
          <w:sz w:val="22"/>
          <w:szCs w:val="22"/>
        </w:rPr>
        <w:t>Tartózkodási hely: ..................................................................................................................</w:t>
      </w:r>
      <w:r>
        <w:rPr>
          <w:b w:val="0"/>
          <w:color w:val="000000"/>
          <w:sz w:val="22"/>
          <w:szCs w:val="22"/>
        </w:rPr>
        <w:t>................</w:t>
      </w:r>
    </w:p>
    <w:p w:rsidR="00CC4D3B" w:rsidRPr="00083BB4" w:rsidRDefault="00CC4D3B" w:rsidP="00CC4D3B">
      <w:pPr>
        <w:ind w:left="100" w:right="100"/>
        <w:jc w:val="both"/>
        <w:rPr>
          <w:b w:val="0"/>
          <w:color w:val="000000"/>
          <w:sz w:val="22"/>
          <w:szCs w:val="22"/>
        </w:rPr>
      </w:pPr>
      <w:bookmarkStart w:id="61" w:name="pr207"/>
      <w:bookmarkEnd w:id="61"/>
      <w:r w:rsidRPr="00083BB4">
        <w:rPr>
          <w:b w:val="0"/>
          <w:i/>
          <w:iCs/>
          <w:color w:val="000000"/>
          <w:sz w:val="22"/>
          <w:szCs w:val="22"/>
        </w:rPr>
        <w:t>(itt azt a lakcímet kell megjelölni, ahol a kérelmező életvitelszerűen tartózkodik)</w:t>
      </w:r>
    </w:p>
    <w:p w:rsidR="00CC4D3B" w:rsidRPr="00083BB4" w:rsidRDefault="00CC4D3B" w:rsidP="00CC4D3B">
      <w:pPr>
        <w:ind w:left="100" w:right="100"/>
        <w:jc w:val="both"/>
        <w:rPr>
          <w:b w:val="0"/>
          <w:color w:val="000000"/>
          <w:sz w:val="22"/>
          <w:szCs w:val="22"/>
        </w:rPr>
      </w:pPr>
      <w:bookmarkStart w:id="62" w:name="pr208"/>
      <w:bookmarkEnd w:id="62"/>
      <w:r w:rsidRPr="00083BB4">
        <w:rPr>
          <w:b w:val="0"/>
          <w:color w:val="000000"/>
          <w:sz w:val="22"/>
          <w:szCs w:val="22"/>
        </w:rPr>
        <w:t>Telefonszám (nem kötelező megadni): ..................................................................................</w:t>
      </w:r>
      <w:r>
        <w:rPr>
          <w:b w:val="0"/>
          <w:color w:val="000000"/>
          <w:sz w:val="22"/>
          <w:szCs w:val="22"/>
        </w:rPr>
        <w:t>...............</w:t>
      </w:r>
    </w:p>
    <w:p w:rsidR="00CC4D3B" w:rsidRPr="00083BB4" w:rsidRDefault="00CC4D3B" w:rsidP="00CC4D3B">
      <w:pPr>
        <w:ind w:left="100" w:right="100"/>
        <w:jc w:val="both"/>
        <w:rPr>
          <w:b w:val="0"/>
          <w:color w:val="000000"/>
          <w:sz w:val="22"/>
          <w:szCs w:val="22"/>
        </w:rPr>
      </w:pPr>
    </w:p>
    <w:p w:rsidR="00CC4D3B" w:rsidRPr="00083BB4" w:rsidRDefault="00CC4D3B" w:rsidP="00CC4D3B">
      <w:pPr>
        <w:numPr>
          <w:ilvl w:val="0"/>
          <w:numId w:val="4"/>
        </w:numPr>
        <w:overflowPunct/>
        <w:autoSpaceDE/>
        <w:autoSpaceDN/>
        <w:adjustRightInd/>
        <w:ind w:right="100"/>
        <w:jc w:val="both"/>
        <w:rPr>
          <w:b w:val="0"/>
          <w:bCs/>
          <w:color w:val="000000"/>
          <w:sz w:val="22"/>
          <w:szCs w:val="22"/>
        </w:rPr>
      </w:pPr>
      <w:bookmarkStart w:id="63" w:name="pr209"/>
      <w:bookmarkEnd w:id="63"/>
      <w:r w:rsidRPr="00083BB4">
        <w:rPr>
          <w:b w:val="0"/>
          <w:bCs/>
          <w:color w:val="000000"/>
          <w:sz w:val="22"/>
          <w:szCs w:val="22"/>
        </w:rPr>
        <w:t>A nyilatkozó vagyona:</w:t>
      </w:r>
    </w:p>
    <w:p w:rsidR="00CC4D3B" w:rsidRPr="00083BB4" w:rsidRDefault="00CC4D3B" w:rsidP="00CC4D3B">
      <w:pPr>
        <w:numPr>
          <w:ilvl w:val="1"/>
          <w:numId w:val="4"/>
        </w:numPr>
        <w:overflowPunct/>
        <w:autoSpaceDE/>
        <w:autoSpaceDN/>
        <w:adjustRightInd/>
        <w:ind w:right="100"/>
        <w:jc w:val="both"/>
        <w:rPr>
          <w:b w:val="0"/>
          <w:bCs/>
          <w:color w:val="000000"/>
          <w:sz w:val="22"/>
          <w:szCs w:val="22"/>
        </w:rPr>
      </w:pPr>
      <w:bookmarkStart w:id="64" w:name="pr210"/>
      <w:bookmarkEnd w:id="64"/>
      <w:r w:rsidRPr="00083BB4">
        <w:rPr>
          <w:b w:val="0"/>
          <w:bCs/>
          <w:color w:val="000000"/>
          <w:sz w:val="22"/>
          <w:szCs w:val="22"/>
        </w:rPr>
        <w:t>Pénzvagyon</w:t>
      </w:r>
    </w:p>
    <w:p w:rsidR="00CC4D3B" w:rsidRPr="00083BB4" w:rsidRDefault="00CC4D3B" w:rsidP="00CC4D3B">
      <w:pPr>
        <w:ind w:left="100" w:right="100"/>
        <w:jc w:val="both"/>
        <w:rPr>
          <w:b w:val="0"/>
          <w:color w:val="000000"/>
          <w:sz w:val="22"/>
          <w:szCs w:val="22"/>
        </w:rPr>
      </w:pPr>
      <w:bookmarkStart w:id="65" w:name="pr211"/>
      <w:bookmarkEnd w:id="65"/>
      <w:r w:rsidRPr="00083BB4">
        <w:rPr>
          <w:b w:val="0"/>
          <w:color w:val="000000"/>
          <w:sz w:val="22"/>
          <w:szCs w:val="22"/>
        </w:rPr>
        <w:t>2.1.1. A nyilatkozó rendelkezésére álló készpénz összege: ................................................</w:t>
      </w:r>
      <w:r>
        <w:rPr>
          <w:b w:val="0"/>
          <w:color w:val="000000"/>
          <w:sz w:val="22"/>
          <w:szCs w:val="22"/>
        </w:rPr>
        <w:t>.........Ft</w:t>
      </w:r>
    </w:p>
    <w:p w:rsidR="00CC4D3B" w:rsidRPr="00083BB4" w:rsidRDefault="00CC4D3B" w:rsidP="00CC4D3B">
      <w:pPr>
        <w:ind w:left="100" w:right="100"/>
        <w:jc w:val="both"/>
        <w:rPr>
          <w:b w:val="0"/>
          <w:color w:val="000000"/>
          <w:sz w:val="22"/>
          <w:szCs w:val="22"/>
        </w:rPr>
      </w:pPr>
      <w:bookmarkStart w:id="66" w:name="pr212"/>
      <w:bookmarkEnd w:id="66"/>
      <w:r w:rsidRPr="00083BB4">
        <w:rPr>
          <w:b w:val="0"/>
          <w:color w:val="000000"/>
          <w:sz w:val="22"/>
          <w:szCs w:val="22"/>
        </w:rPr>
        <w:t>2.1.2. Bankszámlán/fizetési számlán rendelkezésre álló összeg, ideértve a bankszámlán/fizetési számlán lekötött betéteket és a betétszerződés alapján rendelkezésre álló összeget is: .............</w:t>
      </w:r>
      <w:r>
        <w:rPr>
          <w:b w:val="0"/>
          <w:color w:val="000000"/>
          <w:sz w:val="22"/>
          <w:szCs w:val="22"/>
        </w:rPr>
        <w:t>..............................</w:t>
      </w:r>
      <w:r w:rsidRPr="00083BB4">
        <w:rPr>
          <w:b w:val="0"/>
          <w:color w:val="000000"/>
          <w:sz w:val="22"/>
          <w:szCs w:val="22"/>
        </w:rPr>
        <w:t>.. Ft</w:t>
      </w:r>
    </w:p>
    <w:p w:rsidR="00CC4D3B" w:rsidRPr="00083BB4" w:rsidRDefault="00CC4D3B" w:rsidP="00CC4D3B">
      <w:pPr>
        <w:ind w:left="100" w:right="100"/>
        <w:jc w:val="both"/>
        <w:rPr>
          <w:b w:val="0"/>
          <w:color w:val="000000"/>
          <w:sz w:val="22"/>
          <w:szCs w:val="22"/>
        </w:rPr>
      </w:pPr>
      <w:bookmarkStart w:id="67" w:name="pr213"/>
      <w:bookmarkEnd w:id="67"/>
      <w:r w:rsidRPr="00083BB4">
        <w:rPr>
          <w:b w:val="0"/>
          <w:color w:val="000000"/>
          <w:sz w:val="22"/>
          <w:szCs w:val="22"/>
        </w:rPr>
        <w:t>A számlavezető pénzintézet neve, címe: ..............................................................................</w:t>
      </w:r>
      <w:r>
        <w:rPr>
          <w:b w:val="0"/>
          <w:color w:val="000000"/>
          <w:sz w:val="22"/>
          <w:szCs w:val="22"/>
        </w:rPr>
        <w:t>.................</w:t>
      </w:r>
    </w:p>
    <w:p w:rsidR="00CC4D3B" w:rsidRPr="00083BB4" w:rsidRDefault="00CC4D3B" w:rsidP="00CC4D3B">
      <w:pPr>
        <w:ind w:left="100" w:right="100"/>
        <w:jc w:val="both"/>
        <w:rPr>
          <w:b w:val="0"/>
          <w:color w:val="000000"/>
          <w:sz w:val="22"/>
          <w:szCs w:val="22"/>
        </w:rPr>
      </w:pPr>
      <w:bookmarkStart w:id="68" w:name="pr214"/>
      <w:bookmarkEnd w:id="68"/>
      <w:r w:rsidRPr="00083BB4">
        <w:rPr>
          <w:b w:val="0"/>
          <w:color w:val="000000"/>
          <w:sz w:val="22"/>
          <w:szCs w:val="22"/>
        </w:rPr>
        <w:t>2.1.3. Takarékbetét-szerződés alapján rendelkezésre álló összeg: ................................</w:t>
      </w:r>
      <w:r>
        <w:rPr>
          <w:b w:val="0"/>
          <w:color w:val="000000"/>
          <w:sz w:val="22"/>
          <w:szCs w:val="22"/>
        </w:rPr>
        <w:t>..................</w:t>
      </w:r>
      <w:r w:rsidRPr="00083BB4">
        <w:rPr>
          <w:b w:val="0"/>
          <w:color w:val="000000"/>
          <w:sz w:val="22"/>
          <w:szCs w:val="22"/>
        </w:rPr>
        <w:t>.. Ft</w:t>
      </w:r>
    </w:p>
    <w:p w:rsidR="00CC4D3B" w:rsidRPr="00083BB4" w:rsidRDefault="00CC4D3B" w:rsidP="00CC4D3B">
      <w:pPr>
        <w:ind w:left="100" w:right="100"/>
        <w:jc w:val="both"/>
        <w:rPr>
          <w:b w:val="0"/>
          <w:color w:val="000000"/>
          <w:sz w:val="22"/>
          <w:szCs w:val="22"/>
        </w:rPr>
      </w:pPr>
      <w:bookmarkStart w:id="69" w:name="pr215"/>
      <w:bookmarkEnd w:id="69"/>
      <w:r w:rsidRPr="00083BB4">
        <w:rPr>
          <w:b w:val="0"/>
          <w:color w:val="000000"/>
          <w:sz w:val="22"/>
          <w:szCs w:val="22"/>
        </w:rPr>
        <w:t>A betétszámlát vezető pénzintézet neve, címe: ....................................................................</w:t>
      </w:r>
      <w:r>
        <w:rPr>
          <w:b w:val="0"/>
          <w:color w:val="000000"/>
          <w:sz w:val="22"/>
          <w:szCs w:val="22"/>
        </w:rPr>
        <w:t>.................</w:t>
      </w:r>
    </w:p>
    <w:p w:rsidR="00CC4D3B" w:rsidRPr="00083BB4" w:rsidRDefault="00CC4D3B" w:rsidP="00CC4D3B">
      <w:pPr>
        <w:ind w:left="100" w:right="100"/>
        <w:jc w:val="both"/>
        <w:rPr>
          <w:b w:val="0"/>
          <w:color w:val="000000"/>
          <w:sz w:val="22"/>
          <w:szCs w:val="22"/>
        </w:rPr>
      </w:pPr>
    </w:p>
    <w:p w:rsidR="00CC4D3B" w:rsidRPr="00083BB4" w:rsidRDefault="00CC4D3B" w:rsidP="00CC4D3B">
      <w:pPr>
        <w:numPr>
          <w:ilvl w:val="1"/>
          <w:numId w:val="4"/>
        </w:numPr>
        <w:overflowPunct/>
        <w:autoSpaceDE/>
        <w:autoSpaceDN/>
        <w:adjustRightInd/>
        <w:ind w:right="100"/>
        <w:jc w:val="both"/>
        <w:rPr>
          <w:b w:val="0"/>
          <w:bCs/>
          <w:color w:val="000000"/>
          <w:sz w:val="22"/>
          <w:szCs w:val="22"/>
        </w:rPr>
      </w:pPr>
      <w:bookmarkStart w:id="70" w:name="pr216"/>
      <w:bookmarkStart w:id="71" w:name="pr217"/>
      <w:bookmarkEnd w:id="70"/>
      <w:bookmarkEnd w:id="71"/>
      <w:r w:rsidRPr="00083BB4">
        <w:rPr>
          <w:b w:val="0"/>
          <w:bCs/>
          <w:color w:val="000000"/>
          <w:sz w:val="22"/>
          <w:szCs w:val="22"/>
        </w:rPr>
        <w:t>Ingatlanvagyon</w:t>
      </w:r>
    </w:p>
    <w:p w:rsidR="00CC4D3B" w:rsidRPr="00083BB4" w:rsidRDefault="00CC4D3B" w:rsidP="00CC4D3B">
      <w:pPr>
        <w:ind w:left="100" w:right="100"/>
        <w:jc w:val="both"/>
        <w:rPr>
          <w:b w:val="0"/>
          <w:color w:val="000000"/>
          <w:sz w:val="22"/>
          <w:szCs w:val="22"/>
        </w:rPr>
      </w:pPr>
      <w:bookmarkStart w:id="72" w:name="pr218"/>
      <w:bookmarkEnd w:id="72"/>
      <w:r w:rsidRPr="00083BB4">
        <w:rPr>
          <w:b w:val="0"/>
          <w:color w:val="000000"/>
          <w:sz w:val="22"/>
          <w:szCs w:val="22"/>
        </w:rPr>
        <w:t>2.2.1. Lakástulajdon és lakótelek-tulajdon címe: ................................................................................... helyrajzi száma: .................., a lakás alapterülete: ........ m</w:t>
      </w:r>
      <w:r w:rsidRPr="00083BB4">
        <w:rPr>
          <w:b w:val="0"/>
          <w:color w:val="000000"/>
          <w:position w:val="10"/>
          <w:sz w:val="22"/>
          <w:szCs w:val="22"/>
        </w:rPr>
        <w:t>2</w:t>
      </w:r>
      <w:r w:rsidRPr="00083BB4">
        <w:rPr>
          <w:b w:val="0"/>
          <w:color w:val="000000"/>
          <w:sz w:val="22"/>
          <w:szCs w:val="22"/>
        </w:rPr>
        <w:t>, a telek alapterülete: ........ m</w:t>
      </w:r>
      <w:r w:rsidRPr="00083BB4">
        <w:rPr>
          <w:b w:val="0"/>
          <w:color w:val="000000"/>
          <w:position w:val="10"/>
          <w:sz w:val="22"/>
          <w:szCs w:val="22"/>
        </w:rPr>
        <w:t>2</w:t>
      </w:r>
      <w:r w:rsidRPr="00083BB4">
        <w:rPr>
          <w:b w:val="0"/>
          <w:color w:val="000000"/>
          <w:sz w:val="22"/>
          <w:szCs w:val="22"/>
        </w:rPr>
        <w:t>, tulajdoni hányad: .........., a szerzés ideje: ............ év</w:t>
      </w:r>
    </w:p>
    <w:p w:rsidR="00CC4D3B" w:rsidRPr="00083BB4" w:rsidRDefault="00CC4D3B" w:rsidP="00CC4D3B">
      <w:pPr>
        <w:ind w:left="100" w:right="100"/>
        <w:jc w:val="both"/>
        <w:rPr>
          <w:b w:val="0"/>
          <w:color w:val="000000"/>
          <w:sz w:val="22"/>
          <w:szCs w:val="22"/>
        </w:rPr>
      </w:pPr>
      <w:bookmarkStart w:id="73" w:name="pr219"/>
      <w:bookmarkEnd w:id="73"/>
      <w:r w:rsidRPr="00083BB4">
        <w:rPr>
          <w:b w:val="0"/>
          <w:color w:val="000000"/>
          <w:sz w:val="22"/>
          <w:szCs w:val="22"/>
        </w:rPr>
        <w:t>Becsült forgalmi érték: ........................... Ft</w:t>
      </w:r>
    </w:p>
    <w:p w:rsidR="00CC4D3B" w:rsidRPr="00083BB4" w:rsidRDefault="00CC4D3B" w:rsidP="00CC4D3B">
      <w:pPr>
        <w:ind w:left="100" w:right="100"/>
        <w:jc w:val="both"/>
        <w:rPr>
          <w:b w:val="0"/>
          <w:i/>
          <w:iCs/>
          <w:color w:val="000000"/>
          <w:sz w:val="22"/>
          <w:szCs w:val="22"/>
        </w:rPr>
      </w:pPr>
      <w:bookmarkStart w:id="74" w:name="pr220"/>
      <w:bookmarkEnd w:id="74"/>
      <w:r w:rsidRPr="00083BB4">
        <w:rPr>
          <w:b w:val="0"/>
          <w:color w:val="000000"/>
          <w:sz w:val="22"/>
          <w:szCs w:val="22"/>
        </w:rPr>
        <w:t xml:space="preserve">Haszonélvezeti joggal terhelt: igen/nem </w:t>
      </w:r>
      <w:r w:rsidRPr="00083BB4">
        <w:rPr>
          <w:b w:val="0"/>
          <w:i/>
          <w:iCs/>
          <w:color w:val="000000"/>
          <w:sz w:val="22"/>
          <w:szCs w:val="22"/>
        </w:rPr>
        <w:t>(a megfelelő aláhúzandó)</w:t>
      </w:r>
    </w:p>
    <w:p w:rsidR="00CC4D3B" w:rsidRPr="00083BB4" w:rsidRDefault="00CC4D3B" w:rsidP="00CC4D3B">
      <w:pPr>
        <w:ind w:left="100" w:right="100"/>
        <w:jc w:val="both"/>
        <w:rPr>
          <w:b w:val="0"/>
          <w:color w:val="000000"/>
          <w:sz w:val="22"/>
          <w:szCs w:val="22"/>
        </w:rPr>
      </w:pPr>
    </w:p>
    <w:p w:rsidR="00CC4D3B" w:rsidRPr="00083BB4" w:rsidRDefault="00CC4D3B" w:rsidP="00CC4D3B">
      <w:pPr>
        <w:ind w:left="100" w:right="100"/>
        <w:jc w:val="both"/>
        <w:rPr>
          <w:b w:val="0"/>
          <w:color w:val="000000"/>
          <w:sz w:val="22"/>
          <w:szCs w:val="22"/>
        </w:rPr>
      </w:pPr>
      <w:bookmarkStart w:id="75" w:name="pr221"/>
      <w:bookmarkEnd w:id="75"/>
      <w:r w:rsidRPr="00083BB4">
        <w:rPr>
          <w:b w:val="0"/>
          <w:color w:val="000000"/>
          <w:sz w:val="22"/>
          <w:szCs w:val="22"/>
        </w:rPr>
        <w:t>2.2.2. Üdülőtulajdon és üdülőtelek-tulajdon címe: ...............................................</w:t>
      </w:r>
      <w:r>
        <w:rPr>
          <w:b w:val="0"/>
          <w:color w:val="000000"/>
          <w:sz w:val="22"/>
          <w:szCs w:val="22"/>
        </w:rPr>
        <w:t>..........................</w:t>
      </w:r>
      <w:r w:rsidRPr="00083BB4">
        <w:rPr>
          <w:b w:val="0"/>
          <w:color w:val="000000"/>
          <w:sz w:val="22"/>
          <w:szCs w:val="22"/>
        </w:rPr>
        <w:t>...... helyrajzi száma: ..............., az üdülő alapterülete: .......... m</w:t>
      </w:r>
      <w:r w:rsidRPr="00083BB4">
        <w:rPr>
          <w:b w:val="0"/>
          <w:color w:val="000000"/>
          <w:position w:val="10"/>
          <w:sz w:val="22"/>
          <w:szCs w:val="22"/>
        </w:rPr>
        <w:t>2</w:t>
      </w:r>
      <w:r w:rsidRPr="00083BB4">
        <w:rPr>
          <w:b w:val="0"/>
          <w:color w:val="000000"/>
          <w:sz w:val="22"/>
          <w:szCs w:val="22"/>
        </w:rPr>
        <w:t>, a telek alapterülete: ........ m</w:t>
      </w:r>
      <w:r w:rsidRPr="00083BB4">
        <w:rPr>
          <w:b w:val="0"/>
          <w:color w:val="000000"/>
          <w:position w:val="10"/>
          <w:sz w:val="22"/>
          <w:szCs w:val="22"/>
        </w:rPr>
        <w:t>2</w:t>
      </w:r>
      <w:r w:rsidRPr="00083BB4">
        <w:rPr>
          <w:b w:val="0"/>
          <w:color w:val="000000"/>
          <w:sz w:val="22"/>
          <w:szCs w:val="22"/>
        </w:rPr>
        <w:t>, tulajdoni hányad: .........., a szerzés ideje: ............ év</w:t>
      </w:r>
    </w:p>
    <w:p w:rsidR="00CC4D3B" w:rsidRPr="00083BB4" w:rsidRDefault="00CC4D3B" w:rsidP="00CC4D3B">
      <w:pPr>
        <w:ind w:left="100" w:right="100"/>
        <w:jc w:val="both"/>
        <w:rPr>
          <w:b w:val="0"/>
          <w:color w:val="000000"/>
          <w:sz w:val="22"/>
          <w:szCs w:val="22"/>
        </w:rPr>
      </w:pPr>
      <w:bookmarkStart w:id="76" w:name="pr222"/>
      <w:bookmarkEnd w:id="76"/>
      <w:r w:rsidRPr="00083BB4">
        <w:rPr>
          <w:b w:val="0"/>
          <w:color w:val="000000"/>
          <w:sz w:val="22"/>
          <w:szCs w:val="22"/>
        </w:rPr>
        <w:t>Becsült forgalmi érték: ........................... Ft</w:t>
      </w:r>
    </w:p>
    <w:p w:rsidR="00CC4D3B" w:rsidRPr="00083BB4" w:rsidRDefault="00CC4D3B" w:rsidP="00CC4D3B">
      <w:pPr>
        <w:ind w:left="100" w:right="100"/>
        <w:jc w:val="both"/>
        <w:rPr>
          <w:b w:val="0"/>
          <w:color w:val="000000"/>
          <w:sz w:val="22"/>
          <w:szCs w:val="22"/>
        </w:rPr>
      </w:pPr>
    </w:p>
    <w:p w:rsidR="00CC4D3B" w:rsidRPr="00083BB4" w:rsidRDefault="00CC4D3B" w:rsidP="00CC4D3B">
      <w:pPr>
        <w:ind w:left="100" w:right="100"/>
        <w:jc w:val="both"/>
        <w:rPr>
          <w:b w:val="0"/>
          <w:color w:val="000000"/>
          <w:sz w:val="22"/>
          <w:szCs w:val="22"/>
        </w:rPr>
      </w:pPr>
      <w:bookmarkStart w:id="77" w:name="pr223"/>
      <w:bookmarkEnd w:id="77"/>
      <w:r w:rsidRPr="00083BB4">
        <w:rPr>
          <w:b w:val="0"/>
          <w:color w:val="000000"/>
          <w:sz w:val="22"/>
          <w:szCs w:val="22"/>
        </w:rPr>
        <w:t>2.2.3. Egyéb, nem lakás céljára szolgáló épület-(épületrész-)tulajdon megnevezése (zártkerti építmény, műhely, üzlet, műterem, rendelő, garázs stb.): ............................................................... címe: ............................................................................ helyrajzi száma: ................., alapterülete: ......... m</w:t>
      </w:r>
      <w:r w:rsidRPr="00083BB4">
        <w:rPr>
          <w:b w:val="0"/>
          <w:color w:val="000000"/>
          <w:position w:val="10"/>
          <w:sz w:val="22"/>
          <w:szCs w:val="22"/>
        </w:rPr>
        <w:t>2</w:t>
      </w:r>
      <w:r w:rsidRPr="00083BB4">
        <w:rPr>
          <w:b w:val="0"/>
          <w:color w:val="000000"/>
          <w:sz w:val="22"/>
          <w:szCs w:val="22"/>
        </w:rPr>
        <w:t>, tulajdoni hányad: .........., a szerzés ideje: ............ év</w:t>
      </w:r>
    </w:p>
    <w:p w:rsidR="00CC4D3B" w:rsidRPr="00083BB4" w:rsidRDefault="00CC4D3B" w:rsidP="00CC4D3B">
      <w:pPr>
        <w:ind w:left="100" w:right="100"/>
        <w:jc w:val="both"/>
        <w:rPr>
          <w:b w:val="0"/>
          <w:color w:val="000000"/>
          <w:sz w:val="22"/>
          <w:szCs w:val="22"/>
        </w:rPr>
      </w:pPr>
      <w:bookmarkStart w:id="78" w:name="pr224"/>
      <w:bookmarkEnd w:id="78"/>
      <w:r w:rsidRPr="00083BB4">
        <w:rPr>
          <w:b w:val="0"/>
          <w:color w:val="000000"/>
          <w:sz w:val="22"/>
          <w:szCs w:val="22"/>
        </w:rPr>
        <w:t>Becsült forgalmi érték: ........................... Ft</w:t>
      </w:r>
    </w:p>
    <w:p w:rsidR="00CC4D3B" w:rsidRPr="00083BB4" w:rsidRDefault="00CC4D3B" w:rsidP="00CC4D3B">
      <w:pPr>
        <w:ind w:left="100" w:right="100"/>
        <w:jc w:val="both"/>
        <w:rPr>
          <w:b w:val="0"/>
          <w:color w:val="000000"/>
          <w:sz w:val="22"/>
          <w:szCs w:val="22"/>
        </w:rPr>
      </w:pPr>
    </w:p>
    <w:p w:rsidR="00CC4D3B" w:rsidRPr="00083BB4" w:rsidRDefault="00CC4D3B" w:rsidP="00CC4D3B">
      <w:pPr>
        <w:ind w:left="100" w:right="100"/>
        <w:jc w:val="both"/>
        <w:rPr>
          <w:b w:val="0"/>
          <w:color w:val="000000"/>
          <w:sz w:val="22"/>
          <w:szCs w:val="22"/>
        </w:rPr>
      </w:pPr>
      <w:bookmarkStart w:id="79" w:name="pr225"/>
      <w:bookmarkEnd w:id="79"/>
      <w:r w:rsidRPr="00083BB4">
        <w:rPr>
          <w:b w:val="0"/>
          <w:color w:val="000000"/>
          <w:sz w:val="22"/>
          <w:szCs w:val="22"/>
        </w:rPr>
        <w:t>2.2.4. Termőföldtulajdon megnevezése: ....................................... címe: .................................... helyrajzi száma: ............, alapterülete: ........ m</w:t>
      </w:r>
      <w:r w:rsidRPr="00083BB4">
        <w:rPr>
          <w:b w:val="0"/>
          <w:color w:val="000000"/>
          <w:position w:val="10"/>
          <w:sz w:val="22"/>
          <w:szCs w:val="22"/>
        </w:rPr>
        <w:t>2</w:t>
      </w:r>
      <w:r w:rsidRPr="00083BB4">
        <w:rPr>
          <w:b w:val="0"/>
          <w:color w:val="000000"/>
          <w:sz w:val="22"/>
          <w:szCs w:val="22"/>
        </w:rPr>
        <w:t>, tulajdoni hányad: .........., a szerzés ideje: ............ év</w:t>
      </w:r>
    </w:p>
    <w:p w:rsidR="00CC4D3B" w:rsidRPr="00083BB4" w:rsidRDefault="00CC4D3B" w:rsidP="00CC4D3B">
      <w:pPr>
        <w:ind w:left="100" w:right="100"/>
        <w:jc w:val="both"/>
        <w:rPr>
          <w:b w:val="0"/>
          <w:color w:val="000000"/>
          <w:sz w:val="22"/>
          <w:szCs w:val="22"/>
        </w:rPr>
      </w:pPr>
      <w:bookmarkStart w:id="80" w:name="pr226"/>
      <w:bookmarkEnd w:id="80"/>
      <w:r w:rsidRPr="00083BB4">
        <w:rPr>
          <w:b w:val="0"/>
          <w:color w:val="000000"/>
          <w:sz w:val="22"/>
          <w:szCs w:val="22"/>
        </w:rPr>
        <w:t>Becsült forgalmi érték: ........................... Ft</w:t>
      </w:r>
    </w:p>
    <w:p w:rsidR="00CC4D3B" w:rsidRPr="00083BB4" w:rsidRDefault="00CC4D3B" w:rsidP="00CC4D3B">
      <w:pPr>
        <w:ind w:left="100" w:right="100"/>
        <w:jc w:val="both"/>
        <w:rPr>
          <w:b w:val="0"/>
          <w:color w:val="000000"/>
          <w:sz w:val="22"/>
          <w:szCs w:val="22"/>
        </w:rPr>
      </w:pPr>
    </w:p>
    <w:p w:rsidR="00CC4D3B" w:rsidRPr="00083BB4" w:rsidRDefault="00CC4D3B" w:rsidP="00CC4D3B">
      <w:pPr>
        <w:ind w:left="100" w:right="100"/>
        <w:jc w:val="both"/>
        <w:rPr>
          <w:b w:val="0"/>
          <w:color w:val="000000"/>
          <w:sz w:val="22"/>
          <w:szCs w:val="22"/>
        </w:rPr>
      </w:pPr>
      <w:bookmarkStart w:id="81" w:name="pr227"/>
      <w:bookmarkEnd w:id="81"/>
      <w:r w:rsidRPr="00083BB4">
        <w:rPr>
          <w:b w:val="0"/>
          <w:color w:val="000000"/>
          <w:sz w:val="22"/>
          <w:szCs w:val="22"/>
        </w:rPr>
        <w:t>2.2.5. 18 hónapon belül ingyenesen átruházott ingatlan címe .................................................... helyrajzi száma: ............, alapterülete .......... m</w:t>
      </w:r>
      <w:r w:rsidRPr="00083BB4">
        <w:rPr>
          <w:b w:val="0"/>
          <w:color w:val="000000"/>
          <w:position w:val="10"/>
          <w:sz w:val="22"/>
          <w:szCs w:val="22"/>
        </w:rPr>
        <w:t>2</w:t>
      </w:r>
      <w:r w:rsidRPr="00083BB4">
        <w:rPr>
          <w:b w:val="0"/>
          <w:color w:val="000000"/>
          <w:sz w:val="22"/>
          <w:szCs w:val="22"/>
        </w:rPr>
        <w:t>, tulajdoni hányad .</w:t>
      </w:r>
      <w:r>
        <w:rPr>
          <w:b w:val="0"/>
          <w:color w:val="000000"/>
          <w:sz w:val="22"/>
          <w:szCs w:val="22"/>
        </w:rPr>
        <w:t>......., az átruházás ideje ...</w:t>
      </w:r>
      <w:r w:rsidRPr="00083BB4">
        <w:rPr>
          <w:b w:val="0"/>
          <w:color w:val="000000"/>
          <w:sz w:val="22"/>
          <w:szCs w:val="22"/>
        </w:rPr>
        <w:t>....... év</w:t>
      </w:r>
    </w:p>
    <w:p w:rsidR="00CC4D3B" w:rsidRPr="00083BB4" w:rsidRDefault="00CC4D3B" w:rsidP="00CC4D3B">
      <w:pPr>
        <w:ind w:left="100" w:right="100"/>
        <w:jc w:val="both"/>
        <w:rPr>
          <w:b w:val="0"/>
          <w:color w:val="000000"/>
          <w:sz w:val="22"/>
          <w:szCs w:val="22"/>
        </w:rPr>
      </w:pPr>
      <w:bookmarkStart w:id="82" w:name="pr228"/>
      <w:bookmarkEnd w:id="82"/>
      <w:r w:rsidRPr="00083BB4">
        <w:rPr>
          <w:b w:val="0"/>
          <w:color w:val="000000"/>
          <w:sz w:val="22"/>
          <w:szCs w:val="22"/>
        </w:rPr>
        <w:t>Becsült forgalmi érték: ........................... Ft</w:t>
      </w:r>
    </w:p>
    <w:p w:rsidR="00CC4D3B" w:rsidRPr="00083BB4" w:rsidRDefault="00CC4D3B" w:rsidP="00CC4D3B">
      <w:pPr>
        <w:ind w:left="100" w:right="100"/>
        <w:jc w:val="both"/>
        <w:rPr>
          <w:b w:val="0"/>
          <w:color w:val="000000"/>
          <w:sz w:val="22"/>
          <w:szCs w:val="22"/>
        </w:rPr>
      </w:pPr>
    </w:p>
    <w:p w:rsidR="00CC4D3B" w:rsidRPr="00083BB4" w:rsidRDefault="00CC4D3B" w:rsidP="00CC4D3B">
      <w:pPr>
        <w:ind w:left="100" w:right="100"/>
        <w:jc w:val="both"/>
        <w:rPr>
          <w:b w:val="0"/>
          <w:color w:val="000000"/>
          <w:sz w:val="22"/>
          <w:szCs w:val="22"/>
        </w:rPr>
      </w:pPr>
      <w:bookmarkStart w:id="83" w:name="pr229"/>
      <w:bookmarkEnd w:id="83"/>
      <w:r w:rsidRPr="00083BB4">
        <w:rPr>
          <w:b w:val="0"/>
          <w:color w:val="000000"/>
          <w:sz w:val="22"/>
          <w:szCs w:val="22"/>
        </w:rPr>
        <w:t>2.2.6. Ingatlanhoz kötődő vagyoni értékű jog:</w:t>
      </w:r>
    </w:p>
    <w:p w:rsidR="00CC4D3B" w:rsidRPr="00083BB4" w:rsidRDefault="00CC4D3B" w:rsidP="00CC4D3B">
      <w:pPr>
        <w:ind w:left="100" w:right="100"/>
        <w:jc w:val="both"/>
        <w:rPr>
          <w:b w:val="0"/>
          <w:color w:val="000000"/>
          <w:sz w:val="22"/>
          <w:szCs w:val="22"/>
        </w:rPr>
      </w:pPr>
      <w:bookmarkStart w:id="84" w:name="pr230"/>
      <w:bookmarkEnd w:id="84"/>
      <w:r w:rsidRPr="00083BB4">
        <w:rPr>
          <w:b w:val="0"/>
          <w:color w:val="000000"/>
          <w:sz w:val="22"/>
          <w:szCs w:val="22"/>
        </w:rPr>
        <w:t>A kapcsolódó ingatlan megnevezése ......................................................................................... címe: ...................................................................................................... helyrajzi száma: .......................</w:t>
      </w:r>
    </w:p>
    <w:p w:rsidR="00CC4D3B" w:rsidRPr="00083BB4" w:rsidRDefault="00CC4D3B" w:rsidP="00CC4D3B">
      <w:pPr>
        <w:ind w:left="100" w:right="100"/>
        <w:jc w:val="both"/>
        <w:rPr>
          <w:b w:val="0"/>
          <w:color w:val="000000"/>
          <w:sz w:val="22"/>
          <w:szCs w:val="22"/>
        </w:rPr>
      </w:pPr>
      <w:bookmarkStart w:id="85" w:name="pr231"/>
      <w:bookmarkEnd w:id="85"/>
      <w:r w:rsidRPr="00083BB4">
        <w:rPr>
          <w:b w:val="0"/>
          <w:color w:val="000000"/>
          <w:sz w:val="22"/>
          <w:szCs w:val="22"/>
        </w:rPr>
        <w:lastRenderedPageBreak/>
        <w:t>A vagyoni értékű jog megnevezése: haszonélvezeti □, használati □, földhasználati □, lakáshasználati □, haszonbérleti □, bérleti □, jelzálogjog □, egyéb □.</w:t>
      </w:r>
    </w:p>
    <w:p w:rsidR="00CC4D3B" w:rsidRPr="00083BB4" w:rsidRDefault="00CC4D3B" w:rsidP="00CC4D3B">
      <w:pPr>
        <w:ind w:left="100" w:right="100"/>
        <w:jc w:val="both"/>
        <w:rPr>
          <w:b w:val="0"/>
          <w:color w:val="000000"/>
          <w:sz w:val="22"/>
          <w:szCs w:val="22"/>
        </w:rPr>
      </w:pPr>
      <w:bookmarkStart w:id="86" w:name="pr232"/>
      <w:bookmarkEnd w:id="86"/>
      <w:r w:rsidRPr="00083BB4">
        <w:rPr>
          <w:b w:val="0"/>
          <w:color w:val="000000"/>
          <w:sz w:val="22"/>
          <w:szCs w:val="22"/>
        </w:rPr>
        <w:t>Ingatlan becsült forgalmi értéke: ........................... Ft</w:t>
      </w:r>
    </w:p>
    <w:p w:rsidR="00CC4D3B" w:rsidRPr="00083BB4" w:rsidRDefault="00CC4D3B" w:rsidP="00CC4D3B">
      <w:pPr>
        <w:ind w:left="100" w:right="100"/>
        <w:jc w:val="both"/>
        <w:rPr>
          <w:b w:val="0"/>
          <w:color w:val="000000"/>
          <w:sz w:val="22"/>
          <w:szCs w:val="22"/>
        </w:rPr>
      </w:pPr>
    </w:p>
    <w:p w:rsidR="00CC4D3B" w:rsidRPr="00083BB4" w:rsidRDefault="00CC4D3B" w:rsidP="00CC4D3B">
      <w:pPr>
        <w:ind w:left="100" w:right="100"/>
        <w:jc w:val="both"/>
        <w:rPr>
          <w:b w:val="0"/>
          <w:color w:val="000000"/>
          <w:sz w:val="22"/>
          <w:szCs w:val="22"/>
        </w:rPr>
      </w:pPr>
    </w:p>
    <w:p w:rsidR="00CC4D3B" w:rsidRPr="00083BB4" w:rsidRDefault="00CC4D3B" w:rsidP="00CC4D3B">
      <w:pPr>
        <w:ind w:left="100" w:right="100"/>
        <w:jc w:val="both"/>
        <w:rPr>
          <w:b w:val="0"/>
          <w:color w:val="000000"/>
          <w:sz w:val="22"/>
          <w:szCs w:val="22"/>
        </w:rPr>
      </w:pPr>
    </w:p>
    <w:p w:rsidR="00CC4D3B" w:rsidRPr="00083BB4" w:rsidRDefault="00CC4D3B" w:rsidP="00CC4D3B">
      <w:pPr>
        <w:ind w:left="100" w:right="100"/>
        <w:jc w:val="both"/>
        <w:rPr>
          <w:b w:val="0"/>
          <w:color w:val="000000"/>
          <w:sz w:val="22"/>
          <w:szCs w:val="22"/>
        </w:rPr>
      </w:pPr>
      <w:bookmarkStart w:id="87" w:name="pr233"/>
      <w:bookmarkEnd w:id="87"/>
      <w:r w:rsidRPr="00083BB4">
        <w:rPr>
          <w:b w:val="0"/>
          <w:color w:val="000000"/>
          <w:sz w:val="22"/>
          <w:szCs w:val="22"/>
        </w:rPr>
        <w:t>Kijelentem, hogy a fenti adatok a valóságnak megfelelnek. Hozzájárulok a nyilatkozatban szereplő adatoknak az eljárásban történő felhasználásához, kezeléséhez.</w:t>
      </w:r>
    </w:p>
    <w:p w:rsidR="00CC4D3B" w:rsidRPr="00083BB4" w:rsidRDefault="00CC4D3B" w:rsidP="00CC4D3B">
      <w:pPr>
        <w:ind w:left="100" w:right="100"/>
        <w:jc w:val="both"/>
        <w:rPr>
          <w:b w:val="0"/>
          <w:color w:val="000000"/>
          <w:sz w:val="22"/>
          <w:szCs w:val="22"/>
        </w:rPr>
      </w:pPr>
    </w:p>
    <w:p w:rsidR="00CC4D3B" w:rsidRPr="00083BB4" w:rsidRDefault="00CC4D3B" w:rsidP="00CC4D3B">
      <w:pPr>
        <w:ind w:left="100" w:right="100"/>
        <w:jc w:val="both"/>
        <w:rPr>
          <w:b w:val="0"/>
          <w:color w:val="000000"/>
          <w:sz w:val="22"/>
          <w:szCs w:val="22"/>
        </w:rPr>
      </w:pPr>
    </w:p>
    <w:p w:rsidR="00CC4D3B" w:rsidRPr="00083BB4" w:rsidRDefault="00CC4D3B" w:rsidP="00CC4D3B">
      <w:pPr>
        <w:ind w:left="100" w:right="100"/>
        <w:jc w:val="both"/>
        <w:rPr>
          <w:b w:val="0"/>
          <w:color w:val="000000"/>
          <w:sz w:val="22"/>
          <w:szCs w:val="22"/>
        </w:rPr>
      </w:pPr>
    </w:p>
    <w:p w:rsidR="00CC4D3B" w:rsidRPr="00083BB4" w:rsidRDefault="00CC4D3B" w:rsidP="00CC4D3B">
      <w:pPr>
        <w:ind w:left="100" w:right="100"/>
        <w:jc w:val="both"/>
        <w:rPr>
          <w:b w:val="0"/>
          <w:color w:val="000000"/>
          <w:sz w:val="22"/>
          <w:szCs w:val="22"/>
        </w:rPr>
      </w:pPr>
      <w:bookmarkStart w:id="88" w:name="pr234"/>
      <w:bookmarkEnd w:id="88"/>
      <w:r w:rsidRPr="00083BB4">
        <w:rPr>
          <w:b w:val="0"/>
          <w:color w:val="000000"/>
          <w:sz w:val="22"/>
          <w:szCs w:val="22"/>
        </w:rPr>
        <w:t>Dátum: ...........................................................................</w:t>
      </w:r>
    </w:p>
    <w:p w:rsidR="00CC4D3B" w:rsidRPr="00083BB4" w:rsidRDefault="00CC4D3B" w:rsidP="00CC4D3B">
      <w:pPr>
        <w:ind w:left="100" w:right="100"/>
        <w:jc w:val="both"/>
        <w:rPr>
          <w:b w:val="0"/>
          <w:color w:val="000000"/>
          <w:sz w:val="22"/>
          <w:szCs w:val="22"/>
        </w:rPr>
      </w:pPr>
    </w:p>
    <w:p w:rsidR="00CC4D3B" w:rsidRPr="00083BB4" w:rsidRDefault="00CC4D3B" w:rsidP="00CC4D3B">
      <w:pPr>
        <w:ind w:left="100" w:right="100"/>
        <w:jc w:val="both"/>
        <w:rPr>
          <w:b w:val="0"/>
          <w:color w:val="000000"/>
          <w:sz w:val="22"/>
          <w:szCs w:val="22"/>
        </w:rPr>
      </w:pPr>
    </w:p>
    <w:p w:rsidR="00CC4D3B" w:rsidRPr="00083BB4" w:rsidRDefault="00CC4D3B" w:rsidP="00CC4D3B">
      <w:pPr>
        <w:ind w:left="100" w:right="100"/>
        <w:jc w:val="both"/>
        <w:rPr>
          <w:b w:val="0"/>
          <w:color w:val="000000"/>
          <w:sz w:val="22"/>
          <w:szCs w:val="22"/>
        </w:rPr>
      </w:pPr>
    </w:p>
    <w:p w:rsidR="00CC4D3B" w:rsidRPr="00083BB4" w:rsidRDefault="00CC4D3B" w:rsidP="00CC4D3B">
      <w:pPr>
        <w:ind w:left="4248" w:right="100"/>
        <w:jc w:val="center"/>
        <w:rPr>
          <w:b w:val="0"/>
          <w:bCs/>
          <w:color w:val="000000"/>
          <w:sz w:val="22"/>
          <w:szCs w:val="22"/>
        </w:rPr>
      </w:pPr>
      <w:bookmarkStart w:id="89" w:name="pr235"/>
      <w:bookmarkEnd w:id="89"/>
      <w:r w:rsidRPr="00083BB4">
        <w:rPr>
          <w:b w:val="0"/>
          <w:bCs/>
          <w:color w:val="000000"/>
          <w:sz w:val="22"/>
          <w:szCs w:val="22"/>
        </w:rPr>
        <w:t xml:space="preserve">....................................................................... </w:t>
      </w:r>
      <w:r w:rsidRPr="00083BB4">
        <w:rPr>
          <w:b w:val="0"/>
          <w:bCs/>
          <w:color w:val="000000"/>
          <w:sz w:val="22"/>
          <w:szCs w:val="22"/>
        </w:rPr>
        <w:br/>
        <w:t xml:space="preserve">Az ellátást igénybe vevő </w:t>
      </w:r>
      <w:r w:rsidRPr="00083BB4">
        <w:rPr>
          <w:b w:val="0"/>
          <w:bCs/>
          <w:color w:val="000000"/>
          <w:sz w:val="22"/>
          <w:szCs w:val="22"/>
        </w:rPr>
        <w:br/>
        <w:t>(törvényes képviselő) aláírása</w:t>
      </w:r>
    </w:p>
    <w:p w:rsidR="00CC4D3B" w:rsidRPr="00083BB4" w:rsidRDefault="00CC4D3B" w:rsidP="00CC4D3B">
      <w:pPr>
        <w:ind w:left="2340" w:right="100"/>
        <w:jc w:val="center"/>
        <w:rPr>
          <w:b w:val="0"/>
          <w:bCs/>
          <w:color w:val="000000"/>
          <w:sz w:val="22"/>
          <w:szCs w:val="22"/>
        </w:rPr>
      </w:pPr>
    </w:p>
    <w:p w:rsidR="00CC4D3B" w:rsidRPr="00083BB4" w:rsidRDefault="00CC4D3B" w:rsidP="00CC4D3B">
      <w:pPr>
        <w:ind w:left="2340" w:right="100"/>
        <w:jc w:val="center"/>
        <w:rPr>
          <w:b w:val="0"/>
          <w:bCs/>
          <w:color w:val="000000"/>
          <w:sz w:val="22"/>
          <w:szCs w:val="22"/>
        </w:rPr>
      </w:pPr>
    </w:p>
    <w:p w:rsidR="00CC4D3B" w:rsidRPr="00083BB4" w:rsidRDefault="00CC4D3B" w:rsidP="00CC4D3B">
      <w:pPr>
        <w:ind w:left="2340" w:right="100"/>
        <w:jc w:val="center"/>
        <w:rPr>
          <w:b w:val="0"/>
          <w:color w:val="000000"/>
          <w:sz w:val="22"/>
          <w:szCs w:val="22"/>
        </w:rPr>
      </w:pPr>
    </w:p>
    <w:p w:rsidR="00CC4D3B" w:rsidRPr="00083BB4" w:rsidRDefault="00CC4D3B" w:rsidP="00CC4D3B">
      <w:pPr>
        <w:ind w:left="100" w:right="100"/>
        <w:jc w:val="both"/>
        <w:rPr>
          <w:b w:val="0"/>
          <w:color w:val="000000"/>
          <w:sz w:val="22"/>
          <w:szCs w:val="22"/>
        </w:rPr>
      </w:pPr>
      <w:bookmarkStart w:id="90" w:name="pr236"/>
      <w:bookmarkEnd w:id="90"/>
      <w:r w:rsidRPr="00083BB4">
        <w:rPr>
          <w:b w:val="0"/>
          <w:i/>
          <w:iCs/>
          <w:color w:val="000000"/>
          <w:sz w:val="22"/>
          <w:szCs w:val="22"/>
        </w:rPr>
        <w:t>Megjegyzés:</w:t>
      </w:r>
    </w:p>
    <w:p w:rsidR="00CC4D3B" w:rsidRPr="00083BB4" w:rsidRDefault="00CC4D3B" w:rsidP="00CC4D3B">
      <w:pPr>
        <w:ind w:left="100" w:right="100"/>
        <w:jc w:val="both"/>
        <w:rPr>
          <w:b w:val="0"/>
          <w:color w:val="000000"/>
          <w:sz w:val="22"/>
          <w:szCs w:val="22"/>
        </w:rPr>
      </w:pPr>
      <w:bookmarkStart w:id="91" w:name="pr237"/>
      <w:bookmarkEnd w:id="91"/>
      <w:r w:rsidRPr="00083BB4">
        <w:rPr>
          <w:b w:val="0"/>
          <w:color w:val="000000"/>
          <w:sz w:val="22"/>
          <w:szCs w:val="22"/>
        </w:rPr>
        <w:t>Ha a nyilatkozó vagy kiskorú igénybe vevő esetén családtagja bármely vagyontárgyból egynél többel rendelkezik, akkor a vagyonnyilatkozat megfelelő pontját a vagyontárgyak számával egyezően kell kitölteni. Amennyiben a vagyonnyilatkozatban feltüntetett vagyon nem a Magyar Köztársaság területén van, a forgalmi értéket a vagyon helye szerinti állam hivatalos pénznemében is fel kell tüntetni.</w:t>
      </w:r>
    </w:p>
    <w:p w:rsidR="00CC4D3B" w:rsidRPr="00083BB4" w:rsidRDefault="00CC4D3B" w:rsidP="00CC4D3B">
      <w:pPr>
        <w:pStyle w:val="Cm"/>
        <w:jc w:val="left"/>
        <w:rPr>
          <w:b w:val="0"/>
          <w:sz w:val="22"/>
          <w:szCs w:val="22"/>
        </w:rPr>
      </w:pPr>
    </w:p>
    <w:p w:rsidR="00CC4D3B" w:rsidRPr="00083BB4" w:rsidRDefault="00CC4D3B" w:rsidP="00CC4D3B">
      <w:pPr>
        <w:pStyle w:val="Cm"/>
        <w:jc w:val="left"/>
        <w:rPr>
          <w:b w:val="0"/>
          <w:sz w:val="24"/>
          <w:szCs w:val="24"/>
        </w:rPr>
      </w:pPr>
    </w:p>
    <w:p w:rsidR="00CC4D3B" w:rsidRPr="00083BB4" w:rsidRDefault="00CC4D3B" w:rsidP="00CC4D3B">
      <w:pPr>
        <w:pStyle w:val="Cm"/>
        <w:jc w:val="left"/>
        <w:rPr>
          <w:b w:val="0"/>
          <w:sz w:val="24"/>
          <w:szCs w:val="24"/>
        </w:rPr>
      </w:pPr>
    </w:p>
    <w:p w:rsidR="00CC4D3B" w:rsidRPr="00083BB4" w:rsidRDefault="00CC4D3B" w:rsidP="00CC4D3B">
      <w:pPr>
        <w:pStyle w:val="Cm"/>
        <w:jc w:val="left"/>
        <w:rPr>
          <w:b w:val="0"/>
          <w:sz w:val="24"/>
          <w:szCs w:val="24"/>
        </w:rPr>
      </w:pPr>
    </w:p>
    <w:p w:rsidR="00CC4D3B" w:rsidRPr="00083BB4" w:rsidRDefault="00CC4D3B" w:rsidP="00CC4D3B">
      <w:pPr>
        <w:pStyle w:val="Cm"/>
        <w:jc w:val="left"/>
        <w:rPr>
          <w:b w:val="0"/>
          <w:sz w:val="24"/>
          <w:szCs w:val="24"/>
        </w:rPr>
      </w:pPr>
    </w:p>
    <w:p w:rsidR="00CC4D3B" w:rsidRPr="00083BB4" w:rsidRDefault="00CC4D3B" w:rsidP="00CC4D3B">
      <w:pPr>
        <w:pStyle w:val="Cm"/>
        <w:jc w:val="left"/>
        <w:rPr>
          <w:b w:val="0"/>
          <w:sz w:val="24"/>
          <w:szCs w:val="24"/>
        </w:rPr>
      </w:pPr>
    </w:p>
    <w:p w:rsidR="00CC4D3B" w:rsidRPr="00083BB4" w:rsidRDefault="00CC4D3B" w:rsidP="00CC4D3B">
      <w:pPr>
        <w:pStyle w:val="Cm"/>
        <w:jc w:val="left"/>
        <w:rPr>
          <w:b w:val="0"/>
          <w:sz w:val="24"/>
          <w:szCs w:val="24"/>
        </w:rPr>
      </w:pPr>
    </w:p>
    <w:p w:rsidR="00CC4D3B" w:rsidRPr="00083BB4" w:rsidRDefault="00CC4D3B" w:rsidP="00CC4D3B">
      <w:pPr>
        <w:pStyle w:val="Cm"/>
        <w:jc w:val="left"/>
        <w:rPr>
          <w:b w:val="0"/>
          <w:sz w:val="24"/>
          <w:szCs w:val="24"/>
        </w:rPr>
      </w:pPr>
    </w:p>
    <w:p w:rsidR="00CC4D3B" w:rsidRPr="00083BB4" w:rsidRDefault="00CC4D3B" w:rsidP="00CC4D3B">
      <w:pPr>
        <w:pStyle w:val="Cm"/>
        <w:jc w:val="left"/>
        <w:rPr>
          <w:b w:val="0"/>
          <w:sz w:val="24"/>
          <w:szCs w:val="24"/>
        </w:rPr>
      </w:pPr>
    </w:p>
    <w:p w:rsidR="00CC4D3B" w:rsidRPr="00083BB4" w:rsidRDefault="00CC4D3B" w:rsidP="00CC4D3B">
      <w:pPr>
        <w:pStyle w:val="Cm"/>
        <w:jc w:val="left"/>
        <w:rPr>
          <w:b w:val="0"/>
          <w:sz w:val="24"/>
          <w:szCs w:val="24"/>
        </w:rPr>
      </w:pPr>
    </w:p>
    <w:p w:rsidR="00CC4D3B" w:rsidRPr="00F11A3A" w:rsidRDefault="00CC4D3B" w:rsidP="00CC4D3B">
      <w:pPr>
        <w:pStyle w:val="Cm"/>
        <w:jc w:val="left"/>
        <w:rPr>
          <w:b w:val="0"/>
          <w:sz w:val="24"/>
          <w:szCs w:val="24"/>
        </w:rPr>
      </w:pPr>
    </w:p>
    <w:p w:rsidR="00CC4D3B" w:rsidRPr="00F11A3A" w:rsidRDefault="00CC4D3B" w:rsidP="00CC4D3B">
      <w:pPr>
        <w:pStyle w:val="Cm"/>
        <w:jc w:val="left"/>
        <w:rPr>
          <w:b w:val="0"/>
          <w:sz w:val="24"/>
          <w:szCs w:val="24"/>
        </w:rPr>
      </w:pPr>
    </w:p>
    <w:p w:rsidR="00CC4D3B" w:rsidRPr="00F11A3A" w:rsidRDefault="00CC4D3B" w:rsidP="00CC4D3B">
      <w:pPr>
        <w:pStyle w:val="Cm"/>
        <w:jc w:val="left"/>
        <w:rPr>
          <w:b w:val="0"/>
          <w:sz w:val="24"/>
          <w:szCs w:val="24"/>
        </w:rPr>
      </w:pPr>
    </w:p>
    <w:p w:rsidR="00CC4D3B" w:rsidRPr="00F11A3A" w:rsidRDefault="00CC4D3B" w:rsidP="00CC4D3B">
      <w:pPr>
        <w:pStyle w:val="Cm"/>
        <w:jc w:val="left"/>
        <w:rPr>
          <w:b w:val="0"/>
          <w:sz w:val="24"/>
          <w:szCs w:val="24"/>
        </w:rPr>
      </w:pPr>
    </w:p>
    <w:p w:rsidR="00CC4D3B" w:rsidRPr="00F11A3A" w:rsidRDefault="00CC4D3B" w:rsidP="00CC4D3B">
      <w:pPr>
        <w:pStyle w:val="Cm"/>
        <w:jc w:val="left"/>
        <w:rPr>
          <w:b w:val="0"/>
          <w:sz w:val="24"/>
          <w:szCs w:val="24"/>
        </w:rPr>
      </w:pPr>
    </w:p>
    <w:p w:rsidR="00CC4D3B" w:rsidRDefault="00CC4D3B" w:rsidP="00CC4D3B">
      <w:pPr>
        <w:pStyle w:val="Cm"/>
        <w:jc w:val="left"/>
        <w:rPr>
          <w:b w:val="0"/>
          <w:sz w:val="24"/>
          <w:szCs w:val="24"/>
        </w:rPr>
      </w:pPr>
    </w:p>
    <w:p w:rsidR="00CC4D3B" w:rsidRDefault="00CC4D3B" w:rsidP="00CC4D3B">
      <w:pPr>
        <w:pStyle w:val="Cm"/>
        <w:jc w:val="left"/>
        <w:rPr>
          <w:b w:val="0"/>
          <w:sz w:val="24"/>
          <w:szCs w:val="24"/>
        </w:rPr>
      </w:pPr>
    </w:p>
    <w:p w:rsidR="00CC4D3B" w:rsidRDefault="00CC4D3B" w:rsidP="00CC4D3B">
      <w:pPr>
        <w:pStyle w:val="Cm"/>
        <w:jc w:val="left"/>
        <w:rPr>
          <w:b w:val="0"/>
          <w:sz w:val="24"/>
          <w:szCs w:val="24"/>
        </w:rPr>
      </w:pPr>
    </w:p>
    <w:p w:rsidR="00CC4D3B" w:rsidRDefault="00CC4D3B" w:rsidP="00CC4D3B">
      <w:pPr>
        <w:pStyle w:val="Cm"/>
        <w:jc w:val="left"/>
        <w:rPr>
          <w:b w:val="0"/>
          <w:sz w:val="24"/>
          <w:szCs w:val="24"/>
        </w:rPr>
      </w:pPr>
    </w:p>
    <w:p w:rsidR="00CC4D3B" w:rsidRDefault="00CC4D3B" w:rsidP="00CC4D3B">
      <w:pPr>
        <w:pStyle w:val="Cm"/>
        <w:jc w:val="left"/>
        <w:rPr>
          <w:b w:val="0"/>
          <w:sz w:val="24"/>
          <w:szCs w:val="24"/>
        </w:rPr>
      </w:pPr>
    </w:p>
    <w:p w:rsidR="00CC4D3B" w:rsidRDefault="00CC4D3B" w:rsidP="00CC4D3B">
      <w:pPr>
        <w:pStyle w:val="Cm"/>
        <w:jc w:val="left"/>
        <w:rPr>
          <w:b w:val="0"/>
          <w:sz w:val="24"/>
          <w:szCs w:val="24"/>
        </w:rPr>
      </w:pPr>
    </w:p>
    <w:p w:rsidR="00CC4D3B" w:rsidRDefault="00CC4D3B" w:rsidP="00CC4D3B">
      <w:pPr>
        <w:pStyle w:val="Cm"/>
        <w:jc w:val="left"/>
        <w:rPr>
          <w:b w:val="0"/>
          <w:sz w:val="24"/>
          <w:szCs w:val="24"/>
        </w:rPr>
      </w:pPr>
    </w:p>
    <w:p w:rsidR="00CC4D3B" w:rsidRDefault="00CC4D3B" w:rsidP="00CC4D3B">
      <w:pPr>
        <w:pStyle w:val="Cm"/>
        <w:jc w:val="left"/>
        <w:rPr>
          <w:b w:val="0"/>
          <w:sz w:val="24"/>
          <w:szCs w:val="24"/>
        </w:rPr>
      </w:pPr>
    </w:p>
    <w:p w:rsidR="00CC4D3B" w:rsidRDefault="00CC4D3B" w:rsidP="00CC4D3B">
      <w:pPr>
        <w:pStyle w:val="Cm"/>
        <w:jc w:val="left"/>
        <w:rPr>
          <w:b w:val="0"/>
          <w:sz w:val="24"/>
          <w:szCs w:val="24"/>
        </w:rPr>
      </w:pPr>
    </w:p>
    <w:p w:rsidR="00CC4D3B" w:rsidRDefault="00CC4D3B" w:rsidP="00CC4D3B">
      <w:pPr>
        <w:pStyle w:val="Cm"/>
        <w:jc w:val="left"/>
        <w:rPr>
          <w:b w:val="0"/>
          <w:sz w:val="24"/>
          <w:szCs w:val="24"/>
        </w:rPr>
      </w:pPr>
    </w:p>
    <w:p w:rsidR="00CC4D3B" w:rsidRPr="00F11A3A" w:rsidRDefault="00CC4D3B" w:rsidP="00CC4D3B">
      <w:pPr>
        <w:pStyle w:val="Cm"/>
        <w:jc w:val="left"/>
        <w:rPr>
          <w:b w:val="0"/>
          <w:sz w:val="24"/>
          <w:szCs w:val="24"/>
        </w:rPr>
      </w:pPr>
    </w:p>
    <w:p w:rsidR="00CC4D3B" w:rsidRPr="003E52DE" w:rsidRDefault="00CC4D3B" w:rsidP="00CC4D3B">
      <w:pPr>
        <w:ind w:left="100" w:right="100"/>
        <w:jc w:val="center"/>
        <w:rPr>
          <w:b w:val="0"/>
          <w:bCs/>
          <w:i/>
          <w:iCs/>
          <w:color w:val="000000"/>
          <w:sz w:val="24"/>
          <w:szCs w:val="24"/>
        </w:rPr>
      </w:pPr>
      <w:r w:rsidRPr="003E52DE">
        <w:rPr>
          <w:b w:val="0"/>
          <w:bCs/>
          <w:i/>
          <w:iCs/>
          <w:color w:val="000000"/>
          <w:sz w:val="24"/>
          <w:szCs w:val="24"/>
        </w:rPr>
        <w:lastRenderedPageBreak/>
        <w:t>Tájékoztató a jövedelem- és a vagyonnyilatkozat kitöltéséhez</w:t>
      </w:r>
    </w:p>
    <w:p w:rsidR="00CC4D3B" w:rsidRPr="003E52DE" w:rsidRDefault="00CC4D3B" w:rsidP="00CC4D3B">
      <w:pPr>
        <w:ind w:left="100" w:right="100"/>
        <w:jc w:val="center"/>
        <w:rPr>
          <w:b w:val="0"/>
          <w:color w:val="000000"/>
          <w:sz w:val="24"/>
          <w:szCs w:val="24"/>
        </w:rPr>
      </w:pPr>
    </w:p>
    <w:p w:rsidR="00CC4D3B" w:rsidRPr="003E52DE" w:rsidRDefault="00CC4D3B" w:rsidP="00CC4D3B">
      <w:pPr>
        <w:ind w:left="100" w:right="100"/>
        <w:jc w:val="center"/>
        <w:rPr>
          <w:b w:val="0"/>
          <w:color w:val="000000"/>
          <w:sz w:val="24"/>
          <w:szCs w:val="24"/>
        </w:rPr>
      </w:pPr>
    </w:p>
    <w:p w:rsidR="00CC4D3B" w:rsidRPr="003E52DE" w:rsidRDefault="00CC4D3B" w:rsidP="00CC4D3B">
      <w:pPr>
        <w:pStyle w:val="Listaszerbekezds"/>
        <w:numPr>
          <w:ilvl w:val="0"/>
          <w:numId w:val="5"/>
        </w:numPr>
        <w:spacing w:after="0" w:line="240" w:lineRule="auto"/>
        <w:ind w:right="100"/>
        <w:jc w:val="both"/>
        <w:rPr>
          <w:rFonts w:ascii="Times New Roman" w:eastAsia="Times New Roman" w:hAnsi="Times New Roman"/>
          <w:color w:val="000000"/>
          <w:sz w:val="24"/>
          <w:szCs w:val="24"/>
          <w:lang w:val="hu-HU" w:eastAsia="hu-HU" w:bidi="ar-SA"/>
        </w:rPr>
      </w:pPr>
      <w:bookmarkStart w:id="92" w:name="pr239"/>
      <w:bookmarkEnd w:id="92"/>
      <w:r w:rsidRPr="003E52DE">
        <w:rPr>
          <w:rFonts w:ascii="Times New Roman" w:eastAsia="Times New Roman" w:hAnsi="Times New Roman"/>
          <w:color w:val="000000"/>
          <w:sz w:val="24"/>
          <w:szCs w:val="24"/>
          <w:lang w:val="hu-HU" w:eastAsia="hu-HU" w:bidi="ar-SA"/>
        </w:rPr>
        <w:t>Személyi adatok</w:t>
      </w:r>
    </w:p>
    <w:p w:rsidR="00CC4D3B" w:rsidRPr="003E52DE" w:rsidRDefault="00CC4D3B" w:rsidP="00CC4D3B">
      <w:pPr>
        <w:ind w:left="260" w:right="100"/>
        <w:jc w:val="both"/>
        <w:rPr>
          <w:b w:val="0"/>
          <w:color w:val="000000"/>
          <w:sz w:val="24"/>
          <w:szCs w:val="24"/>
        </w:rPr>
      </w:pPr>
    </w:p>
    <w:p w:rsidR="00CC4D3B" w:rsidRPr="003E52DE" w:rsidRDefault="00CC4D3B" w:rsidP="00CC4D3B">
      <w:pPr>
        <w:ind w:left="100" w:right="100" w:firstLine="160"/>
        <w:jc w:val="both"/>
        <w:rPr>
          <w:b w:val="0"/>
          <w:color w:val="000000"/>
          <w:sz w:val="24"/>
          <w:szCs w:val="24"/>
        </w:rPr>
      </w:pPr>
      <w:bookmarkStart w:id="93" w:name="pr240"/>
      <w:bookmarkEnd w:id="93"/>
      <w:r w:rsidRPr="003E52DE">
        <w:rPr>
          <w:b w:val="0"/>
          <w:color w:val="000000"/>
          <w:sz w:val="24"/>
          <w:szCs w:val="24"/>
        </w:rPr>
        <w:t>Család alatt az egy lakásban, vagy személyes gondoskodást nyújtó bentlakásos szociális, gyermekvédelmi intézményben együtt lakó, ott bejelentett lakóhellyel vagy tartózkodási hellyel rendelkező közeli hozzátartozók közösségét kell érteni.</w:t>
      </w:r>
    </w:p>
    <w:p w:rsidR="00CC4D3B" w:rsidRPr="003E52DE" w:rsidRDefault="00CC4D3B" w:rsidP="00CC4D3B">
      <w:pPr>
        <w:ind w:left="100" w:right="100" w:firstLine="160"/>
        <w:jc w:val="both"/>
        <w:rPr>
          <w:b w:val="0"/>
          <w:color w:val="000000"/>
          <w:sz w:val="24"/>
          <w:szCs w:val="24"/>
        </w:rPr>
      </w:pPr>
    </w:p>
    <w:p w:rsidR="00CC4D3B" w:rsidRPr="003E52DE" w:rsidRDefault="00CC4D3B" w:rsidP="00CC4D3B">
      <w:pPr>
        <w:ind w:left="100" w:right="100" w:firstLine="160"/>
        <w:jc w:val="both"/>
        <w:rPr>
          <w:b w:val="0"/>
          <w:color w:val="000000"/>
          <w:sz w:val="24"/>
          <w:szCs w:val="24"/>
        </w:rPr>
      </w:pPr>
      <w:bookmarkStart w:id="94" w:name="pr241"/>
      <w:bookmarkEnd w:id="94"/>
      <w:r w:rsidRPr="003E52DE">
        <w:rPr>
          <w:b w:val="0"/>
          <w:color w:val="000000"/>
          <w:sz w:val="24"/>
          <w:szCs w:val="24"/>
        </w:rPr>
        <w:t>Közeli hozzátartozó a jövedelemvizsgálat vonatkozásában a házastárs, az élettárs,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 korhatárra való tekintet nélkül a tartósan beteg, az autista, illetve a testi, érzékszervi, értelmi vagy beszédfogyatékos vér szerinti, örökbe fogadott, illetve nevelt gyermek, amennyiben ez az állapot a gyermek 25. életévének betöltését megelőzően is fennállt (fogyatékos gyermek), továbbá a 18. életévét be nem töltött gyermek vonatkozásában a vér szerinti és az örökbe fogadó szülő, illetve a szülő házastársa vagy élettársa.</w:t>
      </w:r>
    </w:p>
    <w:p w:rsidR="00CC4D3B" w:rsidRPr="003E52DE" w:rsidRDefault="00CC4D3B" w:rsidP="00CC4D3B">
      <w:pPr>
        <w:ind w:right="100"/>
        <w:jc w:val="both"/>
        <w:rPr>
          <w:b w:val="0"/>
          <w:color w:val="000000"/>
          <w:sz w:val="24"/>
          <w:szCs w:val="24"/>
        </w:rPr>
      </w:pPr>
    </w:p>
    <w:p w:rsidR="00CC4D3B" w:rsidRPr="003E52DE" w:rsidRDefault="00CC4D3B" w:rsidP="00CC4D3B">
      <w:pPr>
        <w:pStyle w:val="Listaszerbekezds"/>
        <w:numPr>
          <w:ilvl w:val="0"/>
          <w:numId w:val="5"/>
        </w:numPr>
        <w:spacing w:after="0" w:line="240" w:lineRule="auto"/>
        <w:ind w:right="100"/>
        <w:jc w:val="both"/>
        <w:rPr>
          <w:rFonts w:ascii="Times New Roman" w:eastAsia="Times New Roman" w:hAnsi="Times New Roman"/>
          <w:color w:val="000000"/>
          <w:sz w:val="24"/>
          <w:szCs w:val="24"/>
          <w:lang w:val="hu-HU" w:eastAsia="hu-HU" w:bidi="ar-SA"/>
        </w:rPr>
      </w:pPr>
      <w:bookmarkStart w:id="95" w:name="pr242"/>
      <w:bookmarkEnd w:id="95"/>
      <w:r w:rsidRPr="003E52DE">
        <w:rPr>
          <w:rFonts w:ascii="Times New Roman" w:eastAsia="Times New Roman" w:hAnsi="Times New Roman"/>
          <w:color w:val="000000"/>
          <w:sz w:val="24"/>
          <w:szCs w:val="24"/>
          <w:lang w:val="hu-HU" w:eastAsia="hu-HU" w:bidi="ar-SA"/>
        </w:rPr>
        <w:t>Jövedelmi adatok</w:t>
      </w:r>
    </w:p>
    <w:p w:rsidR="00CC4D3B" w:rsidRPr="003E52DE" w:rsidRDefault="00CC4D3B" w:rsidP="00CC4D3B">
      <w:pPr>
        <w:ind w:right="100"/>
        <w:jc w:val="both"/>
        <w:rPr>
          <w:b w:val="0"/>
          <w:color w:val="000000"/>
          <w:sz w:val="24"/>
          <w:szCs w:val="24"/>
        </w:rPr>
      </w:pPr>
    </w:p>
    <w:p w:rsidR="00CC4D3B" w:rsidRPr="003E52DE" w:rsidRDefault="00CC4D3B" w:rsidP="00CC4D3B">
      <w:pPr>
        <w:ind w:left="100" w:right="100" w:firstLine="160"/>
        <w:jc w:val="both"/>
        <w:rPr>
          <w:b w:val="0"/>
          <w:color w:val="000000"/>
          <w:sz w:val="24"/>
          <w:szCs w:val="24"/>
        </w:rPr>
      </w:pPr>
      <w:bookmarkStart w:id="96" w:name="pr243"/>
      <w:bookmarkEnd w:id="96"/>
      <w:r w:rsidRPr="003E52DE">
        <w:rPr>
          <w:b w:val="0"/>
          <w:color w:val="000000"/>
          <w:sz w:val="24"/>
          <w:szCs w:val="24"/>
        </w:rPr>
        <w:t>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CC4D3B" w:rsidRPr="003E52DE" w:rsidRDefault="00CC4D3B" w:rsidP="00CC4D3B">
      <w:pPr>
        <w:ind w:left="100" w:right="100" w:firstLine="160"/>
        <w:jc w:val="both"/>
        <w:rPr>
          <w:b w:val="0"/>
          <w:color w:val="000000"/>
          <w:sz w:val="24"/>
          <w:szCs w:val="24"/>
        </w:rPr>
      </w:pPr>
    </w:p>
    <w:p w:rsidR="00CC4D3B" w:rsidRPr="003E52DE" w:rsidRDefault="00CC4D3B" w:rsidP="00CC4D3B">
      <w:pPr>
        <w:ind w:left="100" w:right="100" w:firstLine="160"/>
        <w:jc w:val="both"/>
        <w:rPr>
          <w:b w:val="0"/>
          <w:color w:val="000000"/>
          <w:sz w:val="24"/>
          <w:szCs w:val="24"/>
        </w:rPr>
      </w:pPr>
      <w:bookmarkStart w:id="97" w:name="pr244"/>
      <w:bookmarkEnd w:id="97"/>
      <w:r w:rsidRPr="003E52DE">
        <w:rPr>
          <w:b w:val="0"/>
          <w:color w:val="000000"/>
          <w:sz w:val="24"/>
          <w:szCs w:val="24"/>
        </w:rPr>
        <w:t>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CC4D3B" w:rsidRPr="003E52DE" w:rsidRDefault="00CC4D3B" w:rsidP="00CC4D3B">
      <w:pPr>
        <w:ind w:left="100" w:right="100" w:firstLine="160"/>
        <w:jc w:val="both"/>
        <w:rPr>
          <w:b w:val="0"/>
          <w:color w:val="000000"/>
          <w:sz w:val="24"/>
          <w:szCs w:val="24"/>
        </w:rPr>
      </w:pPr>
      <w:bookmarkStart w:id="98" w:name="pr245"/>
      <w:bookmarkEnd w:id="98"/>
      <w:r w:rsidRPr="003E52DE">
        <w:rPr>
          <w:b w:val="0"/>
          <w:color w:val="000000"/>
          <w:sz w:val="24"/>
          <w:szCs w:val="24"/>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CC4D3B" w:rsidRPr="003E52DE" w:rsidRDefault="00CC4D3B" w:rsidP="00CC4D3B">
      <w:pPr>
        <w:ind w:left="100" w:right="100" w:firstLine="160"/>
        <w:jc w:val="both"/>
        <w:rPr>
          <w:b w:val="0"/>
          <w:color w:val="000000"/>
          <w:sz w:val="24"/>
          <w:szCs w:val="24"/>
        </w:rPr>
      </w:pPr>
    </w:p>
    <w:p w:rsidR="00CC4D3B" w:rsidRPr="003E52DE" w:rsidRDefault="00CC4D3B" w:rsidP="00CC4D3B">
      <w:pPr>
        <w:ind w:left="100" w:right="100" w:firstLine="160"/>
        <w:jc w:val="both"/>
        <w:rPr>
          <w:b w:val="0"/>
          <w:color w:val="000000"/>
          <w:sz w:val="24"/>
          <w:szCs w:val="24"/>
        </w:rPr>
      </w:pPr>
      <w:bookmarkStart w:id="99" w:name="pr246"/>
      <w:bookmarkEnd w:id="99"/>
      <w:r w:rsidRPr="003E52DE">
        <w:rPr>
          <w:b w:val="0"/>
          <w:color w:val="000000"/>
          <w:sz w:val="24"/>
          <w:szCs w:val="24"/>
        </w:rPr>
        <w:t xml:space="preserve">Nem minősül jövedelemnek, így a jövedelembe sem kell beszámítani a temetési segélyt, az alkalmanként adott átmeneti segélyt, a lakásfenntartási támogatást, az adósságcsökkentési támogatást, a rendkívüli gyermekvédelmi támogatást, a rendszeres gyermekvédelmi kedvezmény keretében nyújtott pénzbeli támogatást, a kiegészítő </w:t>
      </w:r>
      <w:r w:rsidRPr="003E52DE">
        <w:rPr>
          <w:b w:val="0"/>
          <w:color w:val="000000"/>
          <w:sz w:val="24"/>
          <w:szCs w:val="24"/>
        </w:rPr>
        <w:lastRenderedPageBreak/>
        <w:t>gyermekvédelmi támogatás melletti pótlékot, a nevelőszülők számára fizetett nevelési díjat és külön ellátmányt, az anyasági támogatást, a szépkorúak jubileumi juttatását, a fogadó szervezet által az önkéntesnek külön törvény alapján biztosított juttatást, a házi segítségnyújtás keretében társadalmi gondozásért kapott tiszteletdíjat, az energiafelhasználáshoz nyújtott támogatást.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rsidR="00CC4D3B" w:rsidRPr="003E52DE" w:rsidRDefault="00CC4D3B" w:rsidP="00CC4D3B">
      <w:pPr>
        <w:ind w:left="100" w:right="100" w:firstLine="160"/>
        <w:jc w:val="both"/>
        <w:rPr>
          <w:b w:val="0"/>
          <w:color w:val="000000"/>
          <w:sz w:val="24"/>
          <w:szCs w:val="24"/>
        </w:rPr>
      </w:pPr>
      <w:bookmarkStart w:id="100" w:name="pr247"/>
      <w:bookmarkStart w:id="101" w:name="pr248"/>
      <w:bookmarkEnd w:id="100"/>
      <w:bookmarkEnd w:id="101"/>
    </w:p>
    <w:p w:rsidR="00CC4D3B" w:rsidRPr="003E52DE" w:rsidRDefault="00CC4D3B" w:rsidP="00CC4D3B">
      <w:pPr>
        <w:ind w:left="100" w:right="100" w:firstLine="160"/>
        <w:jc w:val="both"/>
        <w:rPr>
          <w:b w:val="0"/>
          <w:color w:val="000000"/>
          <w:sz w:val="24"/>
          <w:szCs w:val="24"/>
        </w:rPr>
      </w:pPr>
      <w:r w:rsidRPr="003E52DE">
        <w:rPr>
          <w:b w:val="0"/>
          <w:color w:val="000000"/>
          <w:sz w:val="24"/>
          <w:szCs w:val="24"/>
        </w:rPr>
        <w:t>A havi jövedelem kiszámításakor</w:t>
      </w:r>
    </w:p>
    <w:p w:rsidR="00CC4D3B" w:rsidRPr="003E52DE" w:rsidRDefault="00CC4D3B" w:rsidP="00CC4D3B">
      <w:pPr>
        <w:ind w:left="100" w:right="100" w:firstLine="160"/>
        <w:jc w:val="both"/>
        <w:rPr>
          <w:b w:val="0"/>
          <w:color w:val="000000"/>
          <w:sz w:val="24"/>
          <w:szCs w:val="24"/>
        </w:rPr>
      </w:pPr>
      <w:bookmarkStart w:id="102" w:name="pr249"/>
      <w:bookmarkEnd w:id="102"/>
      <w:r w:rsidRPr="003E52DE">
        <w:rPr>
          <w:b w:val="0"/>
          <w:color w:val="000000"/>
          <w:sz w:val="24"/>
          <w:szCs w:val="24"/>
        </w:rPr>
        <w:t>- rendszeres jövedelem esetén a kérelem benyújtását megelőző hónap,</w:t>
      </w:r>
    </w:p>
    <w:p w:rsidR="00CC4D3B" w:rsidRPr="003E52DE" w:rsidRDefault="00CC4D3B" w:rsidP="00CC4D3B">
      <w:pPr>
        <w:ind w:left="100" w:right="100" w:firstLine="160"/>
        <w:jc w:val="both"/>
        <w:rPr>
          <w:b w:val="0"/>
          <w:color w:val="000000"/>
          <w:sz w:val="24"/>
          <w:szCs w:val="24"/>
        </w:rPr>
      </w:pPr>
      <w:bookmarkStart w:id="103" w:name="pr250"/>
      <w:bookmarkEnd w:id="103"/>
      <w:r w:rsidRPr="003E52DE">
        <w:rPr>
          <w:b w:val="0"/>
          <w:color w:val="000000"/>
          <w:sz w:val="24"/>
          <w:szCs w:val="24"/>
        </w:rPr>
        <w:t>- nem rendszeres jövedelem, illetve vállalkozásból, őstermelésből származó jövedelem esetén a kérelem benyújtását megelőző tizenkét hónap</w:t>
      </w:r>
      <w:bookmarkStart w:id="104" w:name="pr251"/>
      <w:bookmarkEnd w:id="104"/>
      <w:r w:rsidRPr="003E52DE">
        <w:rPr>
          <w:b w:val="0"/>
          <w:color w:val="000000"/>
          <w:sz w:val="24"/>
          <w:szCs w:val="24"/>
        </w:rPr>
        <w:t xml:space="preserve"> alatt kapott összeg egy havi átlagát kell együttesen figyelembe venni.</w:t>
      </w:r>
    </w:p>
    <w:p w:rsidR="00CC4D3B" w:rsidRPr="003E52DE" w:rsidRDefault="00CC4D3B" w:rsidP="00CC4D3B">
      <w:pPr>
        <w:ind w:left="100" w:right="100" w:firstLine="160"/>
        <w:jc w:val="both"/>
        <w:rPr>
          <w:b w:val="0"/>
          <w:color w:val="000000"/>
          <w:sz w:val="24"/>
          <w:szCs w:val="24"/>
        </w:rPr>
      </w:pPr>
      <w:bookmarkStart w:id="105" w:name="pr252"/>
      <w:bookmarkEnd w:id="105"/>
      <w:r w:rsidRPr="003E52DE">
        <w:rPr>
          <w:b w:val="0"/>
          <w:color w:val="000000"/>
          <w:sz w:val="24"/>
          <w:szCs w:val="24"/>
        </w:rPr>
        <w:t>III. Jövedelem típusai</w:t>
      </w:r>
    </w:p>
    <w:p w:rsidR="00CC4D3B" w:rsidRPr="003E52DE" w:rsidRDefault="00CC4D3B" w:rsidP="00CC4D3B">
      <w:pPr>
        <w:numPr>
          <w:ilvl w:val="0"/>
          <w:numId w:val="6"/>
        </w:numPr>
        <w:overflowPunct/>
        <w:autoSpaceDE/>
        <w:autoSpaceDN/>
        <w:adjustRightInd/>
        <w:ind w:right="100"/>
        <w:jc w:val="both"/>
        <w:rPr>
          <w:b w:val="0"/>
          <w:color w:val="000000"/>
          <w:sz w:val="24"/>
          <w:szCs w:val="24"/>
        </w:rPr>
      </w:pPr>
      <w:bookmarkStart w:id="106" w:name="pr253"/>
      <w:bookmarkEnd w:id="106"/>
      <w:r w:rsidRPr="003E52DE">
        <w:rPr>
          <w:b w:val="0"/>
          <w:color w:val="000000"/>
          <w:sz w:val="24"/>
          <w:szCs w:val="24"/>
        </w:rPr>
        <w:t>Munkaviszonyból és más foglalkoztatási viszonyból származó jövedelem: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CC4D3B" w:rsidRPr="003E52DE" w:rsidRDefault="00CC4D3B" w:rsidP="00CC4D3B">
      <w:pPr>
        <w:ind w:left="260" w:right="100"/>
        <w:jc w:val="both"/>
        <w:rPr>
          <w:b w:val="0"/>
          <w:color w:val="000000"/>
          <w:sz w:val="24"/>
          <w:szCs w:val="24"/>
        </w:rPr>
      </w:pPr>
    </w:p>
    <w:p w:rsidR="00CC4D3B" w:rsidRPr="003E52DE" w:rsidRDefault="00CC4D3B" w:rsidP="00CC4D3B">
      <w:pPr>
        <w:numPr>
          <w:ilvl w:val="0"/>
          <w:numId w:val="6"/>
        </w:numPr>
        <w:overflowPunct/>
        <w:autoSpaceDE/>
        <w:autoSpaceDN/>
        <w:adjustRightInd/>
        <w:ind w:right="100"/>
        <w:jc w:val="both"/>
        <w:rPr>
          <w:b w:val="0"/>
          <w:color w:val="000000"/>
          <w:sz w:val="24"/>
          <w:szCs w:val="24"/>
        </w:rPr>
      </w:pPr>
      <w:bookmarkStart w:id="107" w:name="pr254"/>
      <w:bookmarkEnd w:id="107"/>
      <w:r w:rsidRPr="003E52DE">
        <w:rPr>
          <w:b w:val="0"/>
          <w:color w:val="000000"/>
          <w:sz w:val="24"/>
          <w:szCs w:val="24"/>
        </w:rPr>
        <w:t>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p>
    <w:p w:rsidR="00CC4D3B" w:rsidRPr="003E52DE" w:rsidRDefault="00CC4D3B" w:rsidP="00CC4D3B">
      <w:pPr>
        <w:ind w:right="100"/>
        <w:jc w:val="both"/>
        <w:rPr>
          <w:b w:val="0"/>
          <w:color w:val="000000"/>
          <w:sz w:val="24"/>
          <w:szCs w:val="24"/>
        </w:rPr>
      </w:pPr>
    </w:p>
    <w:p w:rsidR="00CC4D3B" w:rsidRPr="003E52DE" w:rsidRDefault="00CC4D3B" w:rsidP="00CC4D3B">
      <w:pPr>
        <w:numPr>
          <w:ilvl w:val="0"/>
          <w:numId w:val="6"/>
        </w:numPr>
        <w:overflowPunct/>
        <w:autoSpaceDE/>
        <w:autoSpaceDN/>
        <w:adjustRightInd/>
        <w:ind w:right="100"/>
        <w:jc w:val="both"/>
        <w:rPr>
          <w:b w:val="0"/>
          <w:color w:val="000000"/>
          <w:sz w:val="24"/>
          <w:szCs w:val="24"/>
        </w:rPr>
      </w:pPr>
      <w:bookmarkStart w:id="108" w:name="pr255"/>
      <w:bookmarkEnd w:id="108"/>
      <w:r w:rsidRPr="003E52DE">
        <w:rPr>
          <w:b w:val="0"/>
          <w:color w:val="000000"/>
          <w:sz w:val="24"/>
          <w:szCs w:val="24"/>
        </w:rPr>
        <w:t>Táppénz, gyermekgondozási támogatások: táppénz, terhességi-gyermekágyi segély, gyermekgondozási díj, gyermekgondozási segély, gyermeknevelési támogatás, családi pótlék, gyermektartásdíj.</w:t>
      </w:r>
    </w:p>
    <w:p w:rsidR="00CC4D3B" w:rsidRPr="003E52DE" w:rsidRDefault="00CC4D3B" w:rsidP="00CC4D3B">
      <w:pPr>
        <w:ind w:right="100"/>
        <w:jc w:val="both"/>
        <w:rPr>
          <w:b w:val="0"/>
          <w:color w:val="000000"/>
          <w:sz w:val="24"/>
          <w:szCs w:val="24"/>
        </w:rPr>
      </w:pPr>
    </w:p>
    <w:p w:rsidR="00CC4D3B" w:rsidRPr="003E52DE" w:rsidRDefault="00CC4D3B" w:rsidP="00CC4D3B">
      <w:pPr>
        <w:numPr>
          <w:ilvl w:val="0"/>
          <w:numId w:val="6"/>
        </w:numPr>
        <w:overflowPunct/>
        <w:autoSpaceDE/>
        <w:autoSpaceDN/>
        <w:adjustRightInd/>
        <w:ind w:right="100"/>
        <w:jc w:val="both"/>
        <w:rPr>
          <w:b w:val="0"/>
          <w:color w:val="000000"/>
          <w:sz w:val="24"/>
          <w:szCs w:val="24"/>
        </w:rPr>
      </w:pPr>
      <w:bookmarkStart w:id="109" w:name="pr256"/>
      <w:bookmarkEnd w:id="109"/>
      <w:r w:rsidRPr="003E52DE">
        <w:rPr>
          <w:b w:val="0"/>
          <w:color w:val="000000"/>
          <w:sz w:val="24"/>
          <w:szCs w:val="24"/>
        </w:rPr>
        <w:t>Nyugellátás és egyéb nyugdíjszerű rendszeres szociális ellátások: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rsidR="00CC4D3B" w:rsidRPr="003E52DE" w:rsidRDefault="00CC4D3B" w:rsidP="00CC4D3B">
      <w:pPr>
        <w:ind w:right="100"/>
        <w:jc w:val="both"/>
        <w:rPr>
          <w:b w:val="0"/>
          <w:color w:val="000000"/>
          <w:sz w:val="24"/>
          <w:szCs w:val="24"/>
        </w:rPr>
      </w:pPr>
    </w:p>
    <w:p w:rsidR="00CC4D3B" w:rsidRPr="003E52DE" w:rsidRDefault="00CC4D3B" w:rsidP="00CC4D3B">
      <w:pPr>
        <w:numPr>
          <w:ilvl w:val="0"/>
          <w:numId w:val="6"/>
        </w:numPr>
        <w:overflowPunct/>
        <w:autoSpaceDE/>
        <w:autoSpaceDN/>
        <w:adjustRightInd/>
        <w:ind w:right="100"/>
        <w:jc w:val="both"/>
        <w:rPr>
          <w:b w:val="0"/>
          <w:color w:val="000000"/>
          <w:sz w:val="24"/>
          <w:szCs w:val="24"/>
        </w:rPr>
      </w:pPr>
      <w:bookmarkStart w:id="110" w:name="pr257"/>
      <w:bookmarkEnd w:id="110"/>
      <w:r w:rsidRPr="003E52DE">
        <w:rPr>
          <w:b w:val="0"/>
          <w:color w:val="000000"/>
          <w:sz w:val="24"/>
          <w:szCs w:val="24"/>
        </w:rPr>
        <w:t>Önkormányzat és munkaügyi szervek által folyósított ellátások: különösen az időskorúak járadéka, a rendszeres szociális segély, az ápolási díj, az adósságcsökkentési támogatás; munkanélküli járadék, álláskeresési járadék, álláskeresési segély, képzési támogatásként folyósított keresetpótló juttatás.</w:t>
      </w:r>
    </w:p>
    <w:p w:rsidR="00CC4D3B" w:rsidRPr="003E52DE" w:rsidRDefault="00CC4D3B" w:rsidP="00CC4D3B">
      <w:pPr>
        <w:ind w:right="100"/>
        <w:jc w:val="both"/>
        <w:rPr>
          <w:b w:val="0"/>
          <w:color w:val="000000"/>
          <w:sz w:val="24"/>
          <w:szCs w:val="24"/>
        </w:rPr>
      </w:pPr>
    </w:p>
    <w:p w:rsidR="00CC4D3B" w:rsidRPr="003E52DE" w:rsidRDefault="00CC4D3B" w:rsidP="00CC4D3B">
      <w:pPr>
        <w:numPr>
          <w:ilvl w:val="0"/>
          <w:numId w:val="6"/>
        </w:numPr>
        <w:overflowPunct/>
        <w:autoSpaceDE/>
        <w:autoSpaceDN/>
        <w:adjustRightInd/>
        <w:ind w:right="100"/>
        <w:jc w:val="both"/>
        <w:rPr>
          <w:b w:val="0"/>
          <w:color w:val="000000"/>
          <w:sz w:val="24"/>
          <w:szCs w:val="24"/>
        </w:rPr>
      </w:pPr>
      <w:bookmarkStart w:id="111" w:name="pr258"/>
      <w:bookmarkEnd w:id="111"/>
      <w:r w:rsidRPr="003E52DE">
        <w:rPr>
          <w:b w:val="0"/>
          <w:color w:val="000000"/>
          <w:sz w:val="24"/>
          <w:szCs w:val="24"/>
        </w:rPr>
        <w:t xml:space="preserve">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w:t>
      </w:r>
      <w:r w:rsidRPr="003E52DE">
        <w:rPr>
          <w:b w:val="0"/>
          <w:color w:val="000000"/>
          <w:sz w:val="24"/>
          <w:szCs w:val="24"/>
        </w:rPr>
        <w:lastRenderedPageBreak/>
        <w:t>származó jövedelem, életjáradékból, föld és más ingatlan bérbeadásából származó jövedelem, illetve minden olyan jövedelem, amely az előző sorokban nem került feltüntetésre.</w:t>
      </w:r>
    </w:p>
    <w:p w:rsidR="00CC4D3B" w:rsidRPr="003E52DE" w:rsidRDefault="00CC4D3B" w:rsidP="00CC4D3B">
      <w:pPr>
        <w:ind w:right="100"/>
        <w:jc w:val="both"/>
        <w:rPr>
          <w:b w:val="0"/>
          <w:color w:val="000000"/>
          <w:sz w:val="24"/>
          <w:szCs w:val="24"/>
        </w:rPr>
      </w:pPr>
    </w:p>
    <w:p w:rsidR="00CC4D3B" w:rsidRPr="003E52DE" w:rsidRDefault="00CC4D3B" w:rsidP="00CC4D3B">
      <w:pPr>
        <w:ind w:left="100" w:right="100" w:firstLine="160"/>
        <w:jc w:val="both"/>
        <w:rPr>
          <w:b w:val="0"/>
          <w:color w:val="000000"/>
          <w:sz w:val="24"/>
          <w:szCs w:val="24"/>
        </w:rPr>
      </w:pPr>
      <w:bookmarkStart w:id="112" w:name="pr259"/>
      <w:bookmarkEnd w:id="112"/>
      <w:r w:rsidRPr="003E52DE">
        <w:rPr>
          <w:b w:val="0"/>
          <w:color w:val="000000"/>
          <w:sz w:val="24"/>
          <w:szCs w:val="24"/>
        </w:rPr>
        <w:t>Szükség esetén a nyilatkozatok rovatai bővíthetők, valamint kitöltésük mellékletben folytatható.</w:t>
      </w:r>
    </w:p>
    <w:p w:rsidR="00CC4D3B" w:rsidRPr="003E52DE" w:rsidRDefault="00CC4D3B" w:rsidP="00CC4D3B">
      <w:pPr>
        <w:ind w:left="100" w:right="100" w:firstLine="160"/>
        <w:jc w:val="both"/>
        <w:rPr>
          <w:b w:val="0"/>
          <w:color w:val="000000"/>
          <w:sz w:val="24"/>
          <w:szCs w:val="24"/>
        </w:rPr>
      </w:pPr>
      <w:bookmarkStart w:id="113" w:name="pr260"/>
      <w:bookmarkEnd w:id="113"/>
      <w:r w:rsidRPr="003E52DE">
        <w:rPr>
          <w:b w:val="0"/>
          <w:color w:val="000000"/>
          <w:sz w:val="24"/>
          <w:szCs w:val="24"/>
        </w:rPr>
        <w:t>A jövedelemnyilatkozatban szereplő jövedelmekről a jövedelem típusának megfelelő iratot vagy annak másolatát kell a kérelemhez mellékelni.</w:t>
      </w:r>
    </w:p>
    <w:p w:rsidR="00CC4D3B" w:rsidRDefault="00CC4D3B" w:rsidP="00CC4D3B">
      <w:pPr>
        <w:ind w:left="100" w:right="100" w:firstLine="160"/>
        <w:jc w:val="both"/>
        <w:rPr>
          <w:b w:val="0"/>
          <w:color w:val="000000"/>
          <w:sz w:val="24"/>
          <w:szCs w:val="24"/>
        </w:rPr>
      </w:pPr>
      <w:bookmarkStart w:id="114" w:name="pr261"/>
      <w:bookmarkEnd w:id="114"/>
      <w:r w:rsidRPr="003E52DE">
        <w:rPr>
          <w:b w:val="0"/>
          <w:color w:val="000000"/>
          <w:sz w:val="24"/>
          <w:szCs w:val="24"/>
        </w:rPr>
        <w:t>A vagyonnyilatkozatban feltüntetett pénzvagyonról a kérelemhez mellékelni kell a bankszámlakivonat, a betétkönyv, illetve a takarékbetét-szerződés másolatát.</w:t>
      </w:r>
    </w:p>
    <w:p w:rsidR="00CC4D3B" w:rsidRDefault="00CC4D3B" w:rsidP="00CC4D3B">
      <w:pPr>
        <w:ind w:left="100" w:right="100" w:firstLine="160"/>
        <w:jc w:val="both"/>
        <w:rPr>
          <w:b w:val="0"/>
          <w:color w:val="000000"/>
          <w:sz w:val="24"/>
          <w:szCs w:val="24"/>
        </w:rPr>
      </w:pPr>
    </w:p>
    <w:p w:rsidR="00CC4D3B" w:rsidRDefault="00CC4D3B" w:rsidP="00CC4D3B">
      <w:pPr>
        <w:ind w:left="100" w:right="100" w:firstLine="160"/>
        <w:jc w:val="both"/>
        <w:rPr>
          <w:b w:val="0"/>
          <w:color w:val="000000"/>
          <w:sz w:val="24"/>
          <w:szCs w:val="24"/>
        </w:rPr>
      </w:pPr>
    </w:p>
    <w:p w:rsidR="00EC66DE" w:rsidRDefault="00EC66DE"/>
    <w:sectPr w:rsidR="00EC66DE" w:rsidSect="00A764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D45" w:rsidRDefault="00F20D45">
      <w:r>
        <w:separator/>
      </w:r>
    </w:p>
  </w:endnote>
  <w:endnote w:type="continuationSeparator" w:id="0">
    <w:p w:rsidR="00F20D45" w:rsidRDefault="00F2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602" w:rsidRDefault="00C057DD">
    <w:pPr>
      <w:pStyle w:val="llb"/>
      <w:framePr w:wrap="around" w:vAnchor="text" w:hAnchor="margin" w:xAlign="right" w:y="1"/>
      <w:rPr>
        <w:rStyle w:val="Oldalszm"/>
      </w:rPr>
    </w:pPr>
    <w:r>
      <w:rPr>
        <w:rStyle w:val="Oldalszm"/>
      </w:rPr>
      <w:fldChar w:fldCharType="begin"/>
    </w:r>
    <w:r w:rsidR="00CC4D3B">
      <w:rPr>
        <w:rStyle w:val="Oldalszm"/>
      </w:rPr>
      <w:instrText xml:space="preserve">PAGE  </w:instrText>
    </w:r>
    <w:r>
      <w:rPr>
        <w:rStyle w:val="Oldalszm"/>
      </w:rPr>
      <w:fldChar w:fldCharType="end"/>
    </w:r>
  </w:p>
  <w:p w:rsidR="00973602" w:rsidRDefault="00F20D45">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602" w:rsidRDefault="00CC4D3B">
    <w:pPr>
      <w:pStyle w:val="llb"/>
      <w:pBdr>
        <w:top w:val="single" w:sz="4" w:space="1" w:color="auto"/>
      </w:pBdr>
      <w:rPr>
        <w:b w:val="0"/>
      </w:rPr>
    </w:pPr>
    <w:r>
      <w:rPr>
        <w:b w:val="0"/>
      </w:rPr>
      <w:tab/>
    </w:r>
  </w:p>
  <w:p w:rsidR="00973602" w:rsidRDefault="00F20D45">
    <w:pPr>
      <w:pStyle w:val="llb"/>
      <w:pBdr>
        <w:top w:val="single" w:sz="4" w:space="1" w:color="auto"/>
      </w:pBdr>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D45" w:rsidRDefault="00F20D45">
      <w:r>
        <w:separator/>
      </w:r>
    </w:p>
  </w:footnote>
  <w:footnote w:type="continuationSeparator" w:id="0">
    <w:p w:rsidR="00F20D45" w:rsidRDefault="00F20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602" w:rsidRPr="00F11A3A" w:rsidRDefault="00CC4D3B">
    <w:pPr>
      <w:pStyle w:val="lfej"/>
      <w:pBdr>
        <w:bottom w:val="single" w:sz="4" w:space="1" w:color="auto"/>
      </w:pBdr>
      <w:jc w:val="both"/>
      <w:rPr>
        <w:b w:val="0"/>
        <w:sz w:val="20"/>
      </w:rPr>
    </w:pPr>
    <w:r w:rsidRPr="004F4B61">
      <w:rPr>
        <w:b w:val="0"/>
      </w:rPr>
      <w:tab/>
    </w:r>
    <w:r w:rsidRPr="004F4B61">
      <w:rPr>
        <w:b w:val="0"/>
      </w:rPr>
      <w:tab/>
    </w:r>
    <w:r>
      <w:rPr>
        <w:b w:val="0"/>
        <w:sz w:val="20"/>
      </w:rPr>
      <w:t>1</w:t>
    </w:r>
    <w:r w:rsidRPr="00F11A3A">
      <w:rPr>
        <w:b w:val="0"/>
        <w:sz w:val="20"/>
      </w:rPr>
      <w:t>. melléklet</w:t>
    </w:r>
  </w:p>
  <w:p w:rsidR="00973602" w:rsidRDefault="00F20D45">
    <w:pPr>
      <w:pStyle w:val="lfej"/>
      <w:jc w:val="both"/>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12"/>
    <w:multiLevelType w:val="multilevel"/>
    <w:tmpl w:val="00000895"/>
    <w:lvl w:ilvl="0">
      <w:start w:val="2"/>
      <w:numFmt w:val="decimal"/>
      <w:lvlText w:val="%1."/>
      <w:lvlJc w:val="left"/>
      <w:pPr>
        <w:ind w:left="342" w:hanging="224"/>
      </w:pPr>
      <w:rPr>
        <w:rFonts w:ascii="Times New Roman" w:hAnsi="Times New Roman" w:cs="Times New Roman"/>
        <w:b w:val="0"/>
        <w:bCs w:val="0"/>
        <w:w w:val="98"/>
        <w:sz w:val="23"/>
        <w:szCs w:val="23"/>
      </w:rPr>
    </w:lvl>
    <w:lvl w:ilvl="1">
      <w:numFmt w:val="bullet"/>
      <w:lvlText w:val="•"/>
      <w:lvlJc w:val="left"/>
      <w:pPr>
        <w:ind w:left="1231" w:hanging="224"/>
      </w:pPr>
    </w:lvl>
    <w:lvl w:ilvl="2">
      <w:numFmt w:val="bullet"/>
      <w:lvlText w:val="•"/>
      <w:lvlJc w:val="left"/>
      <w:pPr>
        <w:ind w:left="2119" w:hanging="224"/>
      </w:pPr>
    </w:lvl>
    <w:lvl w:ilvl="3">
      <w:numFmt w:val="bullet"/>
      <w:lvlText w:val="•"/>
      <w:lvlJc w:val="left"/>
      <w:pPr>
        <w:ind w:left="3008" w:hanging="224"/>
      </w:pPr>
    </w:lvl>
    <w:lvl w:ilvl="4">
      <w:numFmt w:val="bullet"/>
      <w:lvlText w:val="•"/>
      <w:lvlJc w:val="left"/>
      <w:pPr>
        <w:ind w:left="3896" w:hanging="224"/>
      </w:pPr>
    </w:lvl>
    <w:lvl w:ilvl="5">
      <w:numFmt w:val="bullet"/>
      <w:lvlText w:val="•"/>
      <w:lvlJc w:val="left"/>
      <w:pPr>
        <w:ind w:left="4785" w:hanging="224"/>
      </w:pPr>
    </w:lvl>
    <w:lvl w:ilvl="6">
      <w:numFmt w:val="bullet"/>
      <w:lvlText w:val="•"/>
      <w:lvlJc w:val="left"/>
      <w:pPr>
        <w:ind w:left="5674" w:hanging="224"/>
      </w:pPr>
    </w:lvl>
    <w:lvl w:ilvl="7">
      <w:numFmt w:val="bullet"/>
      <w:lvlText w:val="•"/>
      <w:lvlJc w:val="left"/>
      <w:pPr>
        <w:ind w:left="6562" w:hanging="224"/>
      </w:pPr>
    </w:lvl>
    <w:lvl w:ilvl="8">
      <w:numFmt w:val="bullet"/>
      <w:lvlText w:val="•"/>
      <w:lvlJc w:val="left"/>
      <w:pPr>
        <w:ind w:left="7451" w:hanging="224"/>
      </w:pPr>
    </w:lvl>
  </w:abstractNum>
  <w:abstractNum w:abstractNumId="1" w15:restartNumberingAfterBreak="0">
    <w:nsid w:val="00000413"/>
    <w:multiLevelType w:val="multilevel"/>
    <w:tmpl w:val="00000896"/>
    <w:lvl w:ilvl="0">
      <w:start w:val="4"/>
      <w:numFmt w:val="decimal"/>
      <w:lvlText w:val="%1."/>
      <w:lvlJc w:val="left"/>
      <w:pPr>
        <w:ind w:left="132" w:hanging="224"/>
      </w:pPr>
      <w:rPr>
        <w:rFonts w:ascii="Times New Roman" w:hAnsi="Times New Roman" w:cs="Times New Roman"/>
        <w:b w:val="0"/>
        <w:bCs w:val="0"/>
        <w:w w:val="102"/>
        <w:sz w:val="22"/>
        <w:szCs w:val="22"/>
      </w:rPr>
    </w:lvl>
    <w:lvl w:ilvl="1">
      <w:numFmt w:val="bullet"/>
      <w:lvlText w:val="•"/>
      <w:lvlJc w:val="left"/>
      <w:pPr>
        <w:ind w:left="2515" w:hanging="224"/>
      </w:pPr>
    </w:lvl>
    <w:lvl w:ilvl="2">
      <w:numFmt w:val="bullet"/>
      <w:lvlText w:val="•"/>
      <w:lvlJc w:val="left"/>
      <w:pPr>
        <w:ind w:left="3218" w:hanging="224"/>
      </w:pPr>
    </w:lvl>
    <w:lvl w:ilvl="3">
      <w:numFmt w:val="bullet"/>
      <w:lvlText w:val="•"/>
      <w:lvlJc w:val="left"/>
      <w:pPr>
        <w:ind w:left="3922" w:hanging="224"/>
      </w:pPr>
    </w:lvl>
    <w:lvl w:ilvl="4">
      <w:numFmt w:val="bullet"/>
      <w:lvlText w:val="•"/>
      <w:lvlJc w:val="left"/>
      <w:pPr>
        <w:ind w:left="4626" w:hanging="224"/>
      </w:pPr>
    </w:lvl>
    <w:lvl w:ilvl="5">
      <w:numFmt w:val="bullet"/>
      <w:lvlText w:val="•"/>
      <w:lvlJc w:val="left"/>
      <w:pPr>
        <w:ind w:left="5330" w:hanging="224"/>
      </w:pPr>
    </w:lvl>
    <w:lvl w:ilvl="6">
      <w:numFmt w:val="bullet"/>
      <w:lvlText w:val="•"/>
      <w:lvlJc w:val="left"/>
      <w:pPr>
        <w:ind w:left="6033" w:hanging="224"/>
      </w:pPr>
    </w:lvl>
    <w:lvl w:ilvl="7">
      <w:numFmt w:val="bullet"/>
      <w:lvlText w:val="•"/>
      <w:lvlJc w:val="left"/>
      <w:pPr>
        <w:ind w:left="6737" w:hanging="224"/>
      </w:pPr>
    </w:lvl>
    <w:lvl w:ilvl="8">
      <w:numFmt w:val="bullet"/>
      <w:lvlText w:val="•"/>
      <w:lvlJc w:val="left"/>
      <w:pPr>
        <w:ind w:left="7441" w:hanging="224"/>
      </w:pPr>
    </w:lvl>
  </w:abstractNum>
  <w:abstractNum w:abstractNumId="2" w15:restartNumberingAfterBreak="0">
    <w:nsid w:val="00000414"/>
    <w:multiLevelType w:val="multilevel"/>
    <w:tmpl w:val="00000897"/>
    <w:lvl w:ilvl="0">
      <w:start w:val="6"/>
      <w:numFmt w:val="decimal"/>
      <w:lvlText w:val="%1."/>
      <w:lvlJc w:val="left"/>
      <w:pPr>
        <w:ind w:left="293" w:hanging="216"/>
      </w:pPr>
      <w:rPr>
        <w:rFonts w:ascii="Times New Roman" w:hAnsi="Times New Roman" w:cs="Times New Roman"/>
        <w:b w:val="0"/>
        <w:bCs w:val="0"/>
        <w:w w:val="96"/>
        <w:sz w:val="23"/>
        <w:szCs w:val="23"/>
      </w:rPr>
    </w:lvl>
    <w:lvl w:ilvl="1">
      <w:numFmt w:val="bullet"/>
      <w:lvlText w:val="•"/>
      <w:lvlJc w:val="left"/>
      <w:pPr>
        <w:ind w:left="999" w:hanging="368"/>
      </w:pPr>
      <w:rPr>
        <w:rFonts w:ascii="Times New Roman" w:hAnsi="Times New Roman" w:cs="Times New Roman"/>
        <w:b w:val="0"/>
        <w:bCs w:val="0"/>
        <w:w w:val="139"/>
        <w:sz w:val="23"/>
        <w:szCs w:val="23"/>
      </w:rPr>
    </w:lvl>
    <w:lvl w:ilvl="2">
      <w:numFmt w:val="bullet"/>
      <w:lvlText w:val="•"/>
      <w:lvlJc w:val="left"/>
      <w:pPr>
        <w:ind w:left="1989" w:hanging="368"/>
      </w:pPr>
    </w:lvl>
    <w:lvl w:ilvl="3">
      <w:numFmt w:val="bullet"/>
      <w:lvlText w:val="•"/>
      <w:lvlJc w:val="left"/>
      <w:pPr>
        <w:ind w:left="2979" w:hanging="368"/>
      </w:pPr>
    </w:lvl>
    <w:lvl w:ilvl="4">
      <w:numFmt w:val="bullet"/>
      <w:lvlText w:val="•"/>
      <w:lvlJc w:val="left"/>
      <w:pPr>
        <w:ind w:left="3969" w:hanging="368"/>
      </w:pPr>
    </w:lvl>
    <w:lvl w:ilvl="5">
      <w:numFmt w:val="bullet"/>
      <w:lvlText w:val="•"/>
      <w:lvlJc w:val="left"/>
      <w:pPr>
        <w:ind w:left="4959" w:hanging="368"/>
      </w:pPr>
    </w:lvl>
    <w:lvl w:ilvl="6">
      <w:numFmt w:val="bullet"/>
      <w:lvlText w:val="•"/>
      <w:lvlJc w:val="left"/>
      <w:pPr>
        <w:ind w:left="5948" w:hanging="368"/>
      </w:pPr>
    </w:lvl>
    <w:lvl w:ilvl="7">
      <w:numFmt w:val="bullet"/>
      <w:lvlText w:val="•"/>
      <w:lvlJc w:val="left"/>
      <w:pPr>
        <w:ind w:left="6938" w:hanging="368"/>
      </w:pPr>
    </w:lvl>
    <w:lvl w:ilvl="8">
      <w:numFmt w:val="bullet"/>
      <w:lvlText w:val="•"/>
      <w:lvlJc w:val="left"/>
      <w:pPr>
        <w:ind w:left="7928" w:hanging="368"/>
      </w:pPr>
    </w:lvl>
  </w:abstractNum>
  <w:abstractNum w:abstractNumId="3" w15:restartNumberingAfterBreak="0">
    <w:nsid w:val="038B1ACF"/>
    <w:multiLevelType w:val="hybridMultilevel"/>
    <w:tmpl w:val="30161784"/>
    <w:lvl w:ilvl="0" w:tplc="23F00EDA">
      <w:start w:val="1"/>
      <w:numFmt w:val="upperRoman"/>
      <w:lvlText w:val="%1."/>
      <w:lvlJc w:val="left"/>
      <w:pPr>
        <w:ind w:left="980" w:hanging="720"/>
      </w:pPr>
      <w:rPr>
        <w:rFonts w:hint="default"/>
      </w:rPr>
    </w:lvl>
    <w:lvl w:ilvl="1" w:tplc="040E0019" w:tentative="1">
      <w:start w:val="1"/>
      <w:numFmt w:val="lowerLetter"/>
      <w:lvlText w:val="%2."/>
      <w:lvlJc w:val="left"/>
      <w:pPr>
        <w:ind w:left="1340" w:hanging="360"/>
      </w:pPr>
    </w:lvl>
    <w:lvl w:ilvl="2" w:tplc="040E001B" w:tentative="1">
      <w:start w:val="1"/>
      <w:numFmt w:val="lowerRoman"/>
      <w:lvlText w:val="%3."/>
      <w:lvlJc w:val="right"/>
      <w:pPr>
        <w:ind w:left="2060" w:hanging="180"/>
      </w:pPr>
    </w:lvl>
    <w:lvl w:ilvl="3" w:tplc="040E000F" w:tentative="1">
      <w:start w:val="1"/>
      <w:numFmt w:val="decimal"/>
      <w:lvlText w:val="%4."/>
      <w:lvlJc w:val="left"/>
      <w:pPr>
        <w:ind w:left="2780" w:hanging="360"/>
      </w:pPr>
    </w:lvl>
    <w:lvl w:ilvl="4" w:tplc="040E0019" w:tentative="1">
      <w:start w:val="1"/>
      <w:numFmt w:val="lowerLetter"/>
      <w:lvlText w:val="%5."/>
      <w:lvlJc w:val="left"/>
      <w:pPr>
        <w:ind w:left="3500" w:hanging="360"/>
      </w:pPr>
    </w:lvl>
    <w:lvl w:ilvl="5" w:tplc="040E001B" w:tentative="1">
      <w:start w:val="1"/>
      <w:numFmt w:val="lowerRoman"/>
      <w:lvlText w:val="%6."/>
      <w:lvlJc w:val="right"/>
      <w:pPr>
        <w:ind w:left="4220" w:hanging="180"/>
      </w:pPr>
    </w:lvl>
    <w:lvl w:ilvl="6" w:tplc="040E000F" w:tentative="1">
      <w:start w:val="1"/>
      <w:numFmt w:val="decimal"/>
      <w:lvlText w:val="%7."/>
      <w:lvlJc w:val="left"/>
      <w:pPr>
        <w:ind w:left="4940" w:hanging="360"/>
      </w:pPr>
    </w:lvl>
    <w:lvl w:ilvl="7" w:tplc="040E0019" w:tentative="1">
      <w:start w:val="1"/>
      <w:numFmt w:val="lowerLetter"/>
      <w:lvlText w:val="%8."/>
      <w:lvlJc w:val="left"/>
      <w:pPr>
        <w:ind w:left="5660" w:hanging="360"/>
      </w:pPr>
    </w:lvl>
    <w:lvl w:ilvl="8" w:tplc="040E001B" w:tentative="1">
      <w:start w:val="1"/>
      <w:numFmt w:val="lowerRoman"/>
      <w:lvlText w:val="%9."/>
      <w:lvlJc w:val="right"/>
      <w:pPr>
        <w:ind w:left="6380" w:hanging="180"/>
      </w:pPr>
    </w:lvl>
  </w:abstractNum>
  <w:abstractNum w:abstractNumId="4" w15:restartNumberingAfterBreak="0">
    <w:nsid w:val="0C1E1DC2"/>
    <w:multiLevelType w:val="hybridMultilevel"/>
    <w:tmpl w:val="5B6A73F6"/>
    <w:lvl w:ilvl="0" w:tplc="C764C794">
      <w:start w:val="1"/>
      <w:numFmt w:val="decimal"/>
      <w:lvlText w:val="%1."/>
      <w:lvlJc w:val="left"/>
      <w:pPr>
        <w:ind w:left="820" w:hanging="360"/>
      </w:pPr>
      <w:rPr>
        <w:rFonts w:hint="default"/>
      </w:rPr>
    </w:lvl>
    <w:lvl w:ilvl="1" w:tplc="040E0019" w:tentative="1">
      <w:start w:val="1"/>
      <w:numFmt w:val="lowerLetter"/>
      <w:lvlText w:val="%2."/>
      <w:lvlJc w:val="left"/>
      <w:pPr>
        <w:ind w:left="1540" w:hanging="360"/>
      </w:pPr>
    </w:lvl>
    <w:lvl w:ilvl="2" w:tplc="040E001B" w:tentative="1">
      <w:start w:val="1"/>
      <w:numFmt w:val="lowerRoman"/>
      <w:lvlText w:val="%3."/>
      <w:lvlJc w:val="right"/>
      <w:pPr>
        <w:ind w:left="2260" w:hanging="180"/>
      </w:pPr>
    </w:lvl>
    <w:lvl w:ilvl="3" w:tplc="040E000F" w:tentative="1">
      <w:start w:val="1"/>
      <w:numFmt w:val="decimal"/>
      <w:lvlText w:val="%4."/>
      <w:lvlJc w:val="left"/>
      <w:pPr>
        <w:ind w:left="2980" w:hanging="360"/>
      </w:pPr>
    </w:lvl>
    <w:lvl w:ilvl="4" w:tplc="040E0019" w:tentative="1">
      <w:start w:val="1"/>
      <w:numFmt w:val="lowerLetter"/>
      <w:lvlText w:val="%5."/>
      <w:lvlJc w:val="left"/>
      <w:pPr>
        <w:ind w:left="3700" w:hanging="360"/>
      </w:pPr>
    </w:lvl>
    <w:lvl w:ilvl="5" w:tplc="040E001B" w:tentative="1">
      <w:start w:val="1"/>
      <w:numFmt w:val="lowerRoman"/>
      <w:lvlText w:val="%6."/>
      <w:lvlJc w:val="right"/>
      <w:pPr>
        <w:ind w:left="4420" w:hanging="180"/>
      </w:pPr>
    </w:lvl>
    <w:lvl w:ilvl="6" w:tplc="040E000F" w:tentative="1">
      <w:start w:val="1"/>
      <w:numFmt w:val="decimal"/>
      <w:lvlText w:val="%7."/>
      <w:lvlJc w:val="left"/>
      <w:pPr>
        <w:ind w:left="5140" w:hanging="360"/>
      </w:pPr>
    </w:lvl>
    <w:lvl w:ilvl="7" w:tplc="040E0019" w:tentative="1">
      <w:start w:val="1"/>
      <w:numFmt w:val="lowerLetter"/>
      <w:lvlText w:val="%8."/>
      <w:lvlJc w:val="left"/>
      <w:pPr>
        <w:ind w:left="5860" w:hanging="360"/>
      </w:pPr>
    </w:lvl>
    <w:lvl w:ilvl="8" w:tplc="040E001B" w:tentative="1">
      <w:start w:val="1"/>
      <w:numFmt w:val="lowerRoman"/>
      <w:lvlText w:val="%9."/>
      <w:lvlJc w:val="right"/>
      <w:pPr>
        <w:ind w:left="6580" w:hanging="180"/>
      </w:pPr>
    </w:lvl>
  </w:abstractNum>
  <w:abstractNum w:abstractNumId="5" w15:restartNumberingAfterBreak="0">
    <w:nsid w:val="16725270"/>
    <w:multiLevelType w:val="hybridMultilevel"/>
    <w:tmpl w:val="53F69402"/>
    <w:lvl w:ilvl="0" w:tplc="EAEC08C8">
      <w:start w:val="1"/>
      <w:numFmt w:val="decimal"/>
      <w:lvlText w:val="%1."/>
      <w:lvlJc w:val="left"/>
      <w:pPr>
        <w:ind w:left="620" w:hanging="360"/>
      </w:pPr>
      <w:rPr>
        <w:rFonts w:hint="default"/>
      </w:rPr>
    </w:lvl>
    <w:lvl w:ilvl="1" w:tplc="040E0019" w:tentative="1">
      <w:start w:val="1"/>
      <w:numFmt w:val="lowerLetter"/>
      <w:lvlText w:val="%2."/>
      <w:lvlJc w:val="left"/>
      <w:pPr>
        <w:ind w:left="1340" w:hanging="360"/>
      </w:pPr>
    </w:lvl>
    <w:lvl w:ilvl="2" w:tplc="040E001B" w:tentative="1">
      <w:start w:val="1"/>
      <w:numFmt w:val="lowerRoman"/>
      <w:lvlText w:val="%3."/>
      <w:lvlJc w:val="right"/>
      <w:pPr>
        <w:ind w:left="2060" w:hanging="180"/>
      </w:pPr>
    </w:lvl>
    <w:lvl w:ilvl="3" w:tplc="040E000F" w:tentative="1">
      <w:start w:val="1"/>
      <w:numFmt w:val="decimal"/>
      <w:lvlText w:val="%4."/>
      <w:lvlJc w:val="left"/>
      <w:pPr>
        <w:ind w:left="2780" w:hanging="360"/>
      </w:pPr>
    </w:lvl>
    <w:lvl w:ilvl="4" w:tplc="040E0019" w:tentative="1">
      <w:start w:val="1"/>
      <w:numFmt w:val="lowerLetter"/>
      <w:lvlText w:val="%5."/>
      <w:lvlJc w:val="left"/>
      <w:pPr>
        <w:ind w:left="3500" w:hanging="360"/>
      </w:pPr>
    </w:lvl>
    <w:lvl w:ilvl="5" w:tplc="040E001B" w:tentative="1">
      <w:start w:val="1"/>
      <w:numFmt w:val="lowerRoman"/>
      <w:lvlText w:val="%6."/>
      <w:lvlJc w:val="right"/>
      <w:pPr>
        <w:ind w:left="4220" w:hanging="180"/>
      </w:pPr>
    </w:lvl>
    <w:lvl w:ilvl="6" w:tplc="040E000F" w:tentative="1">
      <w:start w:val="1"/>
      <w:numFmt w:val="decimal"/>
      <w:lvlText w:val="%7."/>
      <w:lvlJc w:val="left"/>
      <w:pPr>
        <w:ind w:left="4940" w:hanging="360"/>
      </w:pPr>
    </w:lvl>
    <w:lvl w:ilvl="7" w:tplc="040E0019" w:tentative="1">
      <w:start w:val="1"/>
      <w:numFmt w:val="lowerLetter"/>
      <w:lvlText w:val="%8."/>
      <w:lvlJc w:val="left"/>
      <w:pPr>
        <w:ind w:left="5660" w:hanging="360"/>
      </w:pPr>
    </w:lvl>
    <w:lvl w:ilvl="8" w:tplc="040E001B" w:tentative="1">
      <w:start w:val="1"/>
      <w:numFmt w:val="lowerRoman"/>
      <w:lvlText w:val="%9."/>
      <w:lvlJc w:val="right"/>
      <w:pPr>
        <w:ind w:left="6380" w:hanging="180"/>
      </w:pPr>
    </w:lvl>
  </w:abstractNum>
  <w:abstractNum w:abstractNumId="6" w15:restartNumberingAfterBreak="0">
    <w:nsid w:val="35565504"/>
    <w:multiLevelType w:val="multilevel"/>
    <w:tmpl w:val="DF2E97FE"/>
    <w:lvl w:ilvl="0">
      <w:start w:val="1"/>
      <w:numFmt w:val="decimal"/>
      <w:lvlText w:val="%1."/>
      <w:lvlJc w:val="left"/>
      <w:pPr>
        <w:ind w:left="460" w:hanging="360"/>
      </w:pPr>
      <w:rPr>
        <w:rFonts w:hint="default"/>
        <w:b/>
      </w:rPr>
    </w:lvl>
    <w:lvl w:ilvl="1">
      <w:start w:val="1"/>
      <w:numFmt w:val="decimal"/>
      <w:isLgl/>
      <w:lvlText w:val="%1.%2"/>
      <w:lvlJc w:val="left"/>
      <w:pPr>
        <w:ind w:left="4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180" w:hanging="108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540" w:hanging="1440"/>
      </w:pPr>
      <w:rPr>
        <w:rFonts w:hint="default"/>
      </w:rPr>
    </w:lvl>
  </w:abstractNum>
  <w:abstractNum w:abstractNumId="7" w15:restartNumberingAfterBreak="0">
    <w:nsid w:val="644164E4"/>
    <w:multiLevelType w:val="hybridMultilevel"/>
    <w:tmpl w:val="3A808E68"/>
    <w:lvl w:ilvl="0" w:tplc="25546A58">
      <w:start w:val="1"/>
      <w:numFmt w:val="upperRoman"/>
      <w:lvlText w:val="%1."/>
      <w:lvlJc w:val="left"/>
      <w:pPr>
        <w:ind w:left="820" w:hanging="720"/>
      </w:pPr>
      <w:rPr>
        <w:rFonts w:hint="default"/>
      </w:rPr>
    </w:lvl>
    <w:lvl w:ilvl="1" w:tplc="040E0019" w:tentative="1">
      <w:start w:val="1"/>
      <w:numFmt w:val="lowerLetter"/>
      <w:lvlText w:val="%2."/>
      <w:lvlJc w:val="left"/>
      <w:pPr>
        <w:ind w:left="1180" w:hanging="360"/>
      </w:pPr>
    </w:lvl>
    <w:lvl w:ilvl="2" w:tplc="040E001B" w:tentative="1">
      <w:start w:val="1"/>
      <w:numFmt w:val="lowerRoman"/>
      <w:lvlText w:val="%3."/>
      <w:lvlJc w:val="right"/>
      <w:pPr>
        <w:ind w:left="1900" w:hanging="180"/>
      </w:pPr>
    </w:lvl>
    <w:lvl w:ilvl="3" w:tplc="040E000F" w:tentative="1">
      <w:start w:val="1"/>
      <w:numFmt w:val="decimal"/>
      <w:lvlText w:val="%4."/>
      <w:lvlJc w:val="left"/>
      <w:pPr>
        <w:ind w:left="2620" w:hanging="360"/>
      </w:pPr>
    </w:lvl>
    <w:lvl w:ilvl="4" w:tplc="040E0019" w:tentative="1">
      <w:start w:val="1"/>
      <w:numFmt w:val="lowerLetter"/>
      <w:lvlText w:val="%5."/>
      <w:lvlJc w:val="left"/>
      <w:pPr>
        <w:ind w:left="3340" w:hanging="360"/>
      </w:pPr>
    </w:lvl>
    <w:lvl w:ilvl="5" w:tplc="040E001B" w:tentative="1">
      <w:start w:val="1"/>
      <w:numFmt w:val="lowerRoman"/>
      <w:lvlText w:val="%6."/>
      <w:lvlJc w:val="right"/>
      <w:pPr>
        <w:ind w:left="4060" w:hanging="180"/>
      </w:pPr>
    </w:lvl>
    <w:lvl w:ilvl="6" w:tplc="040E000F" w:tentative="1">
      <w:start w:val="1"/>
      <w:numFmt w:val="decimal"/>
      <w:lvlText w:val="%7."/>
      <w:lvlJc w:val="left"/>
      <w:pPr>
        <w:ind w:left="4780" w:hanging="360"/>
      </w:pPr>
    </w:lvl>
    <w:lvl w:ilvl="7" w:tplc="040E0019" w:tentative="1">
      <w:start w:val="1"/>
      <w:numFmt w:val="lowerLetter"/>
      <w:lvlText w:val="%8."/>
      <w:lvlJc w:val="left"/>
      <w:pPr>
        <w:ind w:left="5500" w:hanging="360"/>
      </w:pPr>
    </w:lvl>
    <w:lvl w:ilvl="8" w:tplc="040E001B" w:tentative="1">
      <w:start w:val="1"/>
      <w:numFmt w:val="lowerRoman"/>
      <w:lvlText w:val="%9."/>
      <w:lvlJc w:val="right"/>
      <w:pPr>
        <w:ind w:left="6220" w:hanging="180"/>
      </w:pPr>
    </w:lvl>
  </w:abstractNum>
  <w:abstractNum w:abstractNumId="8" w15:restartNumberingAfterBreak="0">
    <w:nsid w:val="78D41E3E"/>
    <w:multiLevelType w:val="singleLevel"/>
    <w:tmpl w:val="BE6EF784"/>
    <w:lvl w:ilvl="0">
      <w:start w:val="1"/>
      <w:numFmt w:val="decimal"/>
      <w:lvlText w:val="%1.)"/>
      <w:lvlJc w:val="left"/>
      <w:pPr>
        <w:tabs>
          <w:tab w:val="num" w:pos="360"/>
        </w:tabs>
        <w:ind w:left="360" w:hanging="360"/>
      </w:pPr>
      <w:rPr>
        <w:rFonts w:hint="default"/>
      </w:rPr>
    </w:lvl>
  </w:abstractNum>
  <w:num w:numId="1">
    <w:abstractNumId w:val="8"/>
  </w:num>
  <w:num w:numId="2">
    <w:abstractNumId w:val="7"/>
  </w:num>
  <w:num w:numId="3">
    <w:abstractNumId w:val="4"/>
  </w:num>
  <w:num w:numId="4">
    <w:abstractNumId w:val="6"/>
  </w:num>
  <w:num w:numId="5">
    <w:abstractNumId w:val="3"/>
  </w:num>
  <w:num w:numId="6">
    <w:abstractNumId w:val="5"/>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4D3B"/>
    <w:rsid w:val="000366D0"/>
    <w:rsid w:val="0022483A"/>
    <w:rsid w:val="002358D5"/>
    <w:rsid w:val="002D3CB3"/>
    <w:rsid w:val="003356C7"/>
    <w:rsid w:val="003F012B"/>
    <w:rsid w:val="00446682"/>
    <w:rsid w:val="004720C6"/>
    <w:rsid w:val="00592789"/>
    <w:rsid w:val="005B605F"/>
    <w:rsid w:val="008777C9"/>
    <w:rsid w:val="00921FA7"/>
    <w:rsid w:val="009B47D8"/>
    <w:rsid w:val="00A76483"/>
    <w:rsid w:val="00AD5C8E"/>
    <w:rsid w:val="00C057DD"/>
    <w:rsid w:val="00CC4D3B"/>
    <w:rsid w:val="00E00078"/>
    <w:rsid w:val="00E12EE4"/>
    <w:rsid w:val="00E51484"/>
    <w:rsid w:val="00EC66DE"/>
    <w:rsid w:val="00F20D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64C38ADE-FED0-4813-AD9A-29D3BB26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C4D3B"/>
    <w:pPr>
      <w:overflowPunct w:val="0"/>
      <w:autoSpaceDE w:val="0"/>
      <w:autoSpaceDN w:val="0"/>
      <w:adjustRightInd w:val="0"/>
      <w:spacing w:after="0" w:line="240" w:lineRule="auto"/>
    </w:pPr>
    <w:rPr>
      <w:rFonts w:ascii="Times New Roman" w:eastAsia="Times New Roman" w:hAnsi="Times New Roman" w:cs="Times New Roman"/>
      <w:b/>
      <w:sz w:val="26"/>
      <w:szCs w:val="20"/>
      <w:lang w:eastAsia="hu-HU"/>
    </w:rPr>
  </w:style>
  <w:style w:type="paragraph" w:styleId="Cmsor1">
    <w:name w:val="heading 1"/>
    <w:basedOn w:val="Norml"/>
    <w:next w:val="Norml"/>
    <w:link w:val="Cmsor1Char"/>
    <w:uiPriority w:val="9"/>
    <w:qFormat/>
    <w:rsid w:val="00CC4D3B"/>
    <w:pPr>
      <w:keepNext/>
      <w:overflowPunct/>
      <w:autoSpaceDE/>
      <w:autoSpaceDN/>
      <w:adjustRightInd/>
      <w:spacing w:before="240" w:after="60"/>
      <w:outlineLvl w:val="0"/>
    </w:pPr>
    <w:rPr>
      <w:rFonts w:ascii="Cambria" w:hAnsi="Cambria"/>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C4D3B"/>
    <w:rPr>
      <w:rFonts w:ascii="Cambria" w:eastAsia="Times New Roman" w:hAnsi="Cambria" w:cs="Times New Roman"/>
      <w:b/>
      <w:bCs/>
      <w:kern w:val="32"/>
      <w:sz w:val="32"/>
      <w:szCs w:val="32"/>
    </w:rPr>
  </w:style>
  <w:style w:type="paragraph" w:styleId="lfej">
    <w:name w:val="header"/>
    <w:basedOn w:val="Norml"/>
    <w:link w:val="lfejChar"/>
    <w:unhideWhenUsed/>
    <w:rsid w:val="00CC4D3B"/>
    <w:pPr>
      <w:tabs>
        <w:tab w:val="center" w:pos="4536"/>
        <w:tab w:val="right" w:pos="9072"/>
      </w:tabs>
    </w:pPr>
  </w:style>
  <w:style w:type="character" w:customStyle="1" w:styleId="lfejChar">
    <w:name w:val="Élőfej Char"/>
    <w:basedOn w:val="Bekezdsalapbettpusa"/>
    <w:link w:val="lfej"/>
    <w:rsid w:val="00CC4D3B"/>
    <w:rPr>
      <w:rFonts w:ascii="Times New Roman" w:eastAsia="Times New Roman" w:hAnsi="Times New Roman" w:cs="Times New Roman"/>
      <w:b/>
      <w:sz w:val="26"/>
      <w:szCs w:val="20"/>
      <w:lang w:eastAsia="hu-HU"/>
    </w:rPr>
  </w:style>
  <w:style w:type="paragraph" w:styleId="llb">
    <w:name w:val="footer"/>
    <w:basedOn w:val="Norml"/>
    <w:link w:val="llbChar"/>
    <w:unhideWhenUsed/>
    <w:rsid w:val="00CC4D3B"/>
    <w:pPr>
      <w:tabs>
        <w:tab w:val="center" w:pos="4536"/>
        <w:tab w:val="right" w:pos="9072"/>
      </w:tabs>
    </w:pPr>
  </w:style>
  <w:style w:type="character" w:customStyle="1" w:styleId="llbChar">
    <w:name w:val="Élőláb Char"/>
    <w:basedOn w:val="Bekezdsalapbettpusa"/>
    <w:link w:val="llb"/>
    <w:rsid w:val="00CC4D3B"/>
    <w:rPr>
      <w:rFonts w:ascii="Times New Roman" w:eastAsia="Times New Roman" w:hAnsi="Times New Roman" w:cs="Times New Roman"/>
      <w:b/>
      <w:sz w:val="26"/>
      <w:szCs w:val="20"/>
      <w:lang w:eastAsia="hu-HU"/>
    </w:rPr>
  </w:style>
  <w:style w:type="paragraph" w:styleId="Cm">
    <w:name w:val="Title"/>
    <w:basedOn w:val="Norml"/>
    <w:link w:val="CmChar"/>
    <w:qFormat/>
    <w:rsid w:val="00CC4D3B"/>
    <w:pPr>
      <w:overflowPunct/>
      <w:autoSpaceDE/>
      <w:autoSpaceDN/>
      <w:adjustRightInd/>
      <w:jc w:val="center"/>
    </w:pPr>
    <w:rPr>
      <w:sz w:val="28"/>
      <w:u w:val="single"/>
    </w:rPr>
  </w:style>
  <w:style w:type="character" w:customStyle="1" w:styleId="CmChar">
    <w:name w:val="Cím Char"/>
    <w:basedOn w:val="Bekezdsalapbettpusa"/>
    <w:link w:val="Cm"/>
    <w:rsid w:val="00CC4D3B"/>
    <w:rPr>
      <w:rFonts w:ascii="Times New Roman" w:eastAsia="Times New Roman" w:hAnsi="Times New Roman" w:cs="Times New Roman"/>
      <w:b/>
      <w:sz w:val="28"/>
      <w:szCs w:val="20"/>
      <w:u w:val="single"/>
      <w:lang w:eastAsia="hu-HU"/>
    </w:rPr>
  </w:style>
  <w:style w:type="paragraph" w:customStyle="1" w:styleId="szvegmez">
    <w:name w:val="szövegmező"/>
    <w:basedOn w:val="Norml"/>
    <w:rsid w:val="00CC4D3B"/>
    <w:pPr>
      <w:overflowPunct/>
      <w:autoSpaceDE/>
      <w:autoSpaceDN/>
      <w:adjustRightInd/>
      <w:spacing w:before="120" w:after="120"/>
      <w:jc w:val="both"/>
    </w:pPr>
    <w:rPr>
      <w:b w:val="0"/>
      <w:sz w:val="24"/>
    </w:rPr>
  </w:style>
  <w:style w:type="paragraph" w:styleId="Szvegtrzs">
    <w:name w:val="Body Text"/>
    <w:basedOn w:val="Norml"/>
    <w:link w:val="SzvegtrzsChar"/>
    <w:rsid w:val="00CC4D3B"/>
    <w:pPr>
      <w:overflowPunct/>
      <w:autoSpaceDE/>
      <w:autoSpaceDN/>
      <w:adjustRightInd/>
      <w:spacing w:after="120"/>
    </w:pPr>
    <w:rPr>
      <w:b w:val="0"/>
      <w:sz w:val="24"/>
    </w:rPr>
  </w:style>
  <w:style w:type="character" w:customStyle="1" w:styleId="SzvegtrzsChar">
    <w:name w:val="Szövegtörzs Char"/>
    <w:basedOn w:val="Bekezdsalapbettpusa"/>
    <w:link w:val="Szvegtrzs"/>
    <w:rsid w:val="00CC4D3B"/>
    <w:rPr>
      <w:rFonts w:ascii="Times New Roman" w:eastAsia="Times New Roman" w:hAnsi="Times New Roman" w:cs="Times New Roman"/>
      <w:sz w:val="24"/>
      <w:szCs w:val="20"/>
    </w:rPr>
  </w:style>
  <w:style w:type="character" w:styleId="Oldalszm">
    <w:name w:val="page number"/>
    <w:basedOn w:val="Bekezdsalapbettpusa"/>
    <w:rsid w:val="00CC4D3B"/>
  </w:style>
  <w:style w:type="paragraph" w:styleId="Listaszerbekezds">
    <w:name w:val="List Paragraph"/>
    <w:basedOn w:val="Norml"/>
    <w:uiPriority w:val="34"/>
    <w:qFormat/>
    <w:rsid w:val="00CC4D3B"/>
    <w:pPr>
      <w:overflowPunct/>
      <w:autoSpaceDE/>
      <w:autoSpaceDN/>
      <w:adjustRightInd/>
      <w:spacing w:after="200" w:line="276" w:lineRule="auto"/>
      <w:ind w:left="720"/>
      <w:contextualSpacing/>
    </w:pPr>
    <w:rPr>
      <w:rFonts w:ascii="Calibri" w:eastAsia="Calibri" w:hAnsi="Calibri"/>
      <w:b w:val="0"/>
      <w:sz w:val="22"/>
      <w:szCs w:val="22"/>
      <w:lang w:val="en-US" w:eastAsia="en-US" w:bidi="en-US"/>
    </w:rPr>
  </w:style>
  <w:style w:type="character" w:styleId="Hiperhivatkozs">
    <w:name w:val="Hyperlink"/>
    <w:basedOn w:val="Bekezdsalapbettpusa"/>
    <w:uiPriority w:val="99"/>
    <w:unhideWhenUsed/>
    <w:rsid w:val="003F012B"/>
    <w:rPr>
      <w:color w:val="0563C1" w:themeColor="hyperlink"/>
      <w:u w:val="single"/>
    </w:rPr>
  </w:style>
  <w:style w:type="paragraph" w:styleId="Alcm">
    <w:name w:val="Subtitle"/>
    <w:basedOn w:val="Norml"/>
    <w:link w:val="AlcmChar"/>
    <w:qFormat/>
    <w:rsid w:val="00E51484"/>
    <w:pPr>
      <w:overflowPunct/>
      <w:autoSpaceDE/>
      <w:autoSpaceDN/>
      <w:adjustRightInd/>
      <w:jc w:val="center"/>
    </w:pPr>
    <w:rPr>
      <w:sz w:val="28"/>
    </w:rPr>
  </w:style>
  <w:style w:type="character" w:customStyle="1" w:styleId="AlcmChar">
    <w:name w:val="Alcím Char"/>
    <w:basedOn w:val="Bekezdsalapbettpusa"/>
    <w:link w:val="Alcm"/>
    <w:rsid w:val="00E51484"/>
    <w:rPr>
      <w:rFonts w:ascii="Times New Roman" w:eastAsia="Times New Roman" w:hAnsi="Times New Roman" w:cs="Times New Roman"/>
      <w:b/>
      <w:sz w:val="2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esztenyeligetotthon.hu/" TargetMode="External"/><Relationship Id="rId4" Type="http://schemas.openxmlformats.org/officeDocument/2006/relationships/webSettings" Target="webSettings.xml"/><Relationship Id="rId9" Type="http://schemas.openxmlformats.org/officeDocument/2006/relationships/hyperlink" Target="mailto:derekegyhaz.szgyf@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2832</Words>
  <Characters>19542</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Zoltán</dc:creator>
  <cp:lastModifiedBy>Ambrus Ervin</cp:lastModifiedBy>
  <cp:revision>5</cp:revision>
  <dcterms:created xsi:type="dcterms:W3CDTF">2019-04-17T10:03:00Z</dcterms:created>
  <dcterms:modified xsi:type="dcterms:W3CDTF">2020-10-07T06:45:00Z</dcterms:modified>
</cp:coreProperties>
</file>